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BC97" w14:textId="77777777" w:rsidR="007C5FEE" w:rsidRDefault="003249EC" w:rsidP="00A63770">
      <w:pPr>
        <w:spacing w:after="120"/>
        <w:ind w:right="81"/>
        <w:jc w:val="center"/>
        <w:rPr>
          <w:rFonts w:ascii="Calibri" w:eastAsia="Calibri" w:hAnsi="Calibri" w:cs="Calibri"/>
          <w:sz w:val="44"/>
          <w:szCs w:val="44"/>
        </w:rPr>
      </w:pPr>
      <w:r>
        <w:rPr>
          <w:rFonts w:ascii="Calibri" w:eastAsia="Calibri" w:hAnsi="Calibri" w:cs="Calibri"/>
          <w:color w:val="034EA1"/>
          <w:position w:val="1"/>
          <w:sz w:val="44"/>
          <w:szCs w:val="44"/>
        </w:rPr>
        <w:t>EIT RawMaterials</w:t>
      </w:r>
    </w:p>
    <w:p w14:paraId="79D82280" w14:textId="6A66DAE7" w:rsidR="007C5FEE" w:rsidRDefault="003249EC" w:rsidP="0046229C">
      <w:pPr>
        <w:spacing w:after="120"/>
        <w:ind w:right="81"/>
        <w:jc w:val="center"/>
        <w:rPr>
          <w:rFonts w:ascii="Calibri" w:eastAsia="Calibri" w:hAnsi="Calibri" w:cs="Calibri"/>
          <w:sz w:val="44"/>
          <w:szCs w:val="44"/>
        </w:rPr>
      </w:pPr>
      <w:r>
        <w:rPr>
          <w:rFonts w:ascii="Calibri" w:eastAsia="Calibri" w:hAnsi="Calibri" w:cs="Calibri"/>
          <w:color w:val="034EA1"/>
          <w:sz w:val="44"/>
          <w:szCs w:val="44"/>
        </w:rPr>
        <w:t xml:space="preserve">Project </w:t>
      </w:r>
      <w:r w:rsidR="0046229C">
        <w:rPr>
          <w:rFonts w:ascii="Calibri" w:eastAsia="Calibri" w:hAnsi="Calibri" w:cs="Calibri"/>
          <w:color w:val="034EA1"/>
          <w:sz w:val="44"/>
          <w:szCs w:val="44"/>
        </w:rPr>
        <w:t>Management</w:t>
      </w:r>
      <w:r w:rsidR="0046229C">
        <w:rPr>
          <w:rFonts w:ascii="Calibri" w:eastAsia="Calibri" w:hAnsi="Calibri" w:cs="Calibri"/>
          <w:sz w:val="44"/>
          <w:szCs w:val="44"/>
        </w:rPr>
        <w:t xml:space="preserve"> </w:t>
      </w:r>
      <w:r>
        <w:rPr>
          <w:rFonts w:ascii="Calibri" w:eastAsia="Calibri" w:hAnsi="Calibri" w:cs="Calibri"/>
          <w:color w:val="034EA1"/>
          <w:sz w:val="44"/>
          <w:szCs w:val="44"/>
        </w:rPr>
        <w:t xml:space="preserve">Guidance </w:t>
      </w:r>
    </w:p>
    <w:p w14:paraId="5431AD51" w14:textId="6CA0EA5F" w:rsidR="007C5FEE" w:rsidRPr="00F64BC9" w:rsidRDefault="00032E68" w:rsidP="0063784F">
      <w:pPr>
        <w:spacing w:after="120"/>
        <w:ind w:right="81"/>
        <w:jc w:val="center"/>
        <w:rPr>
          <w:rFonts w:ascii="Calibri" w:eastAsia="Calibri" w:hAnsi="Calibri" w:cs="Calibri"/>
          <w:sz w:val="22"/>
          <w:szCs w:val="22"/>
        </w:rPr>
      </w:pPr>
      <w:r>
        <w:rPr>
          <w:rFonts w:ascii="Calibri" w:eastAsia="Calibri" w:hAnsi="Calibri" w:cs="Calibri"/>
          <w:w w:val="99"/>
          <w:position w:val="-1"/>
          <w:sz w:val="22"/>
          <w:szCs w:val="22"/>
        </w:rPr>
        <w:t>February 2021</w:t>
      </w:r>
    </w:p>
    <w:p w14:paraId="10D2CE7A" w14:textId="77777777" w:rsidR="007C5FEE" w:rsidRDefault="007C5FEE" w:rsidP="00CB56FE">
      <w:pPr>
        <w:spacing w:after="120"/>
        <w:ind w:right="81" w:firstLine="3116"/>
        <w:rPr>
          <w:sz w:val="15"/>
          <w:szCs w:val="15"/>
        </w:rPr>
      </w:pPr>
    </w:p>
    <w:p w14:paraId="3E76A854" w14:textId="2B652BC9" w:rsidR="004B106C" w:rsidRDefault="00CC15FF" w:rsidP="00407B18">
      <w:pPr>
        <w:spacing w:after="120"/>
        <w:ind w:right="-1"/>
        <w:jc w:val="both"/>
        <w:rPr>
          <w:rFonts w:ascii="Calibri" w:eastAsia="Calibri" w:hAnsi="Calibri" w:cs="Calibri"/>
          <w:i/>
          <w:color w:val="000000" w:themeColor="text1"/>
          <w:w w:val="103"/>
          <w:sz w:val="22"/>
          <w:szCs w:val="22"/>
        </w:rPr>
      </w:pPr>
      <w:r w:rsidRPr="00407B18">
        <w:rPr>
          <w:rFonts w:ascii="Calibri" w:eastAsia="Calibri" w:hAnsi="Calibri" w:cs="Calibri"/>
          <w:i/>
          <w:color w:val="000000" w:themeColor="text1"/>
          <w:w w:val="103"/>
          <w:sz w:val="22"/>
          <w:szCs w:val="22"/>
        </w:rPr>
        <w:t xml:space="preserve">All KAVA </w:t>
      </w:r>
      <w:r w:rsidR="00032E68">
        <w:rPr>
          <w:rFonts w:ascii="Calibri" w:eastAsia="Calibri" w:hAnsi="Calibri" w:cs="Calibri"/>
          <w:i/>
          <w:color w:val="000000" w:themeColor="text1"/>
          <w:w w:val="103"/>
          <w:sz w:val="22"/>
          <w:szCs w:val="22"/>
        </w:rPr>
        <w:t>8</w:t>
      </w:r>
      <w:r w:rsidRPr="00407B18">
        <w:rPr>
          <w:rFonts w:ascii="Calibri" w:eastAsia="Calibri" w:hAnsi="Calibri" w:cs="Calibri"/>
          <w:i/>
          <w:color w:val="000000" w:themeColor="text1"/>
          <w:w w:val="103"/>
          <w:sz w:val="22"/>
          <w:szCs w:val="22"/>
        </w:rPr>
        <w:t xml:space="preserve"> proposals must include a ‘Project Management’ Work Package that outlines the actions, timelines and re</w:t>
      </w:r>
      <w:r w:rsidR="00407B18" w:rsidRPr="00407B18">
        <w:rPr>
          <w:rFonts w:ascii="Calibri" w:eastAsia="Calibri" w:hAnsi="Calibri" w:cs="Calibri"/>
          <w:i/>
          <w:color w:val="000000" w:themeColor="text1"/>
          <w:w w:val="103"/>
          <w:sz w:val="22"/>
          <w:szCs w:val="22"/>
        </w:rPr>
        <w:t>sponsibilities</w:t>
      </w:r>
      <w:r w:rsidRPr="00407B18">
        <w:rPr>
          <w:rFonts w:ascii="Calibri" w:eastAsia="Calibri" w:hAnsi="Calibri" w:cs="Calibri"/>
          <w:i/>
          <w:color w:val="000000" w:themeColor="text1"/>
          <w:w w:val="103"/>
          <w:sz w:val="22"/>
          <w:szCs w:val="22"/>
        </w:rPr>
        <w:t xml:space="preserve"> </w:t>
      </w:r>
      <w:r w:rsidR="00414D2C" w:rsidRPr="00407B18">
        <w:rPr>
          <w:rFonts w:ascii="Calibri" w:eastAsia="Calibri" w:hAnsi="Calibri" w:cs="Calibri"/>
          <w:i/>
          <w:color w:val="000000" w:themeColor="text1"/>
          <w:w w:val="103"/>
          <w:sz w:val="22"/>
          <w:szCs w:val="22"/>
        </w:rPr>
        <w:t>of the various partners</w:t>
      </w:r>
      <w:r w:rsidR="00407B18" w:rsidRPr="00407B18">
        <w:rPr>
          <w:rFonts w:ascii="Calibri" w:eastAsia="Calibri" w:hAnsi="Calibri" w:cs="Calibri"/>
          <w:i/>
          <w:color w:val="000000" w:themeColor="text1"/>
          <w:w w:val="103"/>
          <w:sz w:val="22"/>
          <w:szCs w:val="22"/>
        </w:rPr>
        <w:t xml:space="preserve"> and of any external entities (e.g., Advisory Board)</w:t>
      </w:r>
      <w:r w:rsidRPr="00407B18">
        <w:rPr>
          <w:rFonts w:ascii="Calibri" w:eastAsia="Calibri" w:hAnsi="Calibri" w:cs="Calibri"/>
          <w:i/>
          <w:color w:val="000000" w:themeColor="text1"/>
          <w:w w:val="103"/>
          <w:sz w:val="22"/>
          <w:szCs w:val="22"/>
        </w:rPr>
        <w:t xml:space="preserve">. </w:t>
      </w:r>
      <w:r w:rsidR="004B106C">
        <w:rPr>
          <w:rFonts w:ascii="Calibri" w:eastAsia="Calibri" w:hAnsi="Calibri" w:cs="Calibri"/>
          <w:i/>
          <w:color w:val="000000" w:themeColor="text1"/>
          <w:w w:val="103"/>
          <w:sz w:val="22"/>
          <w:szCs w:val="22"/>
        </w:rPr>
        <w:t xml:space="preserve">These should be clearly described for each </w:t>
      </w:r>
      <w:r w:rsidR="00A67915">
        <w:rPr>
          <w:rFonts w:ascii="Calibri" w:eastAsia="Calibri" w:hAnsi="Calibri" w:cs="Calibri"/>
          <w:i/>
          <w:color w:val="000000" w:themeColor="text1"/>
          <w:w w:val="103"/>
          <w:sz w:val="22"/>
          <w:szCs w:val="22"/>
        </w:rPr>
        <w:t>year</w:t>
      </w:r>
      <w:r w:rsidR="004B106C">
        <w:rPr>
          <w:rFonts w:ascii="Calibri" w:eastAsia="Calibri" w:hAnsi="Calibri" w:cs="Calibri"/>
          <w:i/>
          <w:color w:val="000000" w:themeColor="text1"/>
          <w:w w:val="103"/>
          <w:sz w:val="22"/>
          <w:szCs w:val="22"/>
        </w:rPr>
        <w:t xml:space="preserve"> of the project</w:t>
      </w:r>
      <w:r w:rsidR="00FD24F9">
        <w:rPr>
          <w:rFonts w:ascii="Calibri" w:eastAsia="Calibri" w:hAnsi="Calibri" w:cs="Calibri"/>
          <w:i/>
          <w:color w:val="000000" w:themeColor="text1"/>
          <w:w w:val="103"/>
          <w:sz w:val="22"/>
          <w:szCs w:val="22"/>
        </w:rPr>
        <w:t>, together with their respective deliverables/outputs.</w:t>
      </w:r>
    </w:p>
    <w:p w14:paraId="04768FD7" w14:textId="78541FAA" w:rsidR="00B10D22" w:rsidRDefault="00CC15FF" w:rsidP="00CC15FF">
      <w:pPr>
        <w:spacing w:after="120"/>
        <w:ind w:right="81"/>
        <w:jc w:val="both"/>
        <w:rPr>
          <w:rFonts w:ascii="Calibri" w:eastAsia="Calibri" w:hAnsi="Calibri" w:cs="Calibri"/>
          <w:i/>
          <w:color w:val="000000" w:themeColor="text1"/>
          <w:w w:val="103"/>
          <w:sz w:val="22"/>
          <w:szCs w:val="22"/>
        </w:rPr>
      </w:pPr>
      <w:r w:rsidRPr="00CC15FF">
        <w:rPr>
          <w:rFonts w:ascii="Calibri" w:eastAsia="Calibri" w:hAnsi="Calibri" w:cs="Calibri"/>
          <w:i/>
          <w:color w:val="000000" w:themeColor="text1"/>
          <w:w w:val="103"/>
          <w:sz w:val="22"/>
          <w:szCs w:val="22"/>
        </w:rPr>
        <w:t xml:space="preserve">The </w:t>
      </w:r>
      <w:r w:rsidR="00B10D22">
        <w:rPr>
          <w:rFonts w:ascii="Calibri" w:eastAsia="Calibri" w:hAnsi="Calibri" w:cs="Calibri"/>
          <w:i/>
          <w:color w:val="000000" w:themeColor="text1"/>
          <w:w w:val="103"/>
          <w:sz w:val="22"/>
          <w:szCs w:val="22"/>
        </w:rPr>
        <w:t>project should be managed by a Project Manager</w:t>
      </w:r>
      <w:r w:rsidRPr="00CC15FF">
        <w:rPr>
          <w:rFonts w:ascii="Calibri" w:eastAsia="Calibri" w:hAnsi="Calibri" w:cs="Calibri"/>
          <w:i/>
          <w:color w:val="000000" w:themeColor="text1"/>
          <w:w w:val="103"/>
          <w:sz w:val="22"/>
          <w:szCs w:val="22"/>
        </w:rPr>
        <w:t xml:space="preserve"> with relevant expertise in managing complex projects</w:t>
      </w:r>
      <w:r w:rsidR="00C754E8">
        <w:rPr>
          <w:rFonts w:ascii="Calibri" w:eastAsia="Calibri" w:hAnsi="Calibri" w:cs="Calibri"/>
          <w:i/>
          <w:color w:val="000000" w:themeColor="text1"/>
          <w:w w:val="103"/>
          <w:sz w:val="22"/>
          <w:szCs w:val="22"/>
        </w:rPr>
        <w:t xml:space="preserve"> that involve partners from different countries and </w:t>
      </w:r>
      <w:r w:rsidR="00AB7645">
        <w:rPr>
          <w:rFonts w:ascii="Calibri" w:eastAsia="Calibri" w:hAnsi="Calibri" w:cs="Calibri"/>
          <w:i/>
          <w:color w:val="000000" w:themeColor="text1"/>
          <w:w w:val="103"/>
          <w:sz w:val="22"/>
          <w:szCs w:val="22"/>
        </w:rPr>
        <w:t>different sides of the knowledge triangle. S/he should have a high degree of familiarity with the specific type of proj</w:t>
      </w:r>
      <w:r w:rsidR="00EB26CA">
        <w:rPr>
          <w:rFonts w:ascii="Calibri" w:eastAsia="Calibri" w:hAnsi="Calibri" w:cs="Calibri"/>
          <w:i/>
          <w:color w:val="000000" w:themeColor="text1"/>
          <w:w w:val="103"/>
          <w:sz w:val="22"/>
          <w:szCs w:val="22"/>
        </w:rPr>
        <w:t>ect (e.g., university curriculum</w:t>
      </w:r>
      <w:r w:rsidR="00AB7645">
        <w:rPr>
          <w:rFonts w:ascii="Calibri" w:eastAsia="Calibri" w:hAnsi="Calibri" w:cs="Calibri"/>
          <w:i/>
          <w:color w:val="000000" w:themeColor="text1"/>
          <w:w w:val="103"/>
          <w:sz w:val="22"/>
          <w:szCs w:val="22"/>
        </w:rPr>
        <w:t xml:space="preserve"> for a Master Education project; commercialization for an Upscaling project).</w:t>
      </w:r>
      <w:r w:rsidRPr="00CC15FF">
        <w:rPr>
          <w:rFonts w:ascii="Calibri" w:eastAsia="Calibri" w:hAnsi="Calibri" w:cs="Calibri"/>
          <w:i/>
          <w:color w:val="000000" w:themeColor="text1"/>
          <w:w w:val="103"/>
          <w:sz w:val="22"/>
          <w:szCs w:val="22"/>
        </w:rPr>
        <w:t xml:space="preserve"> </w:t>
      </w:r>
      <w:r w:rsidR="00B10D22">
        <w:rPr>
          <w:rFonts w:ascii="Calibri" w:eastAsia="Calibri" w:hAnsi="Calibri" w:cs="Calibri"/>
          <w:i/>
          <w:color w:val="000000" w:themeColor="text1"/>
          <w:w w:val="103"/>
          <w:sz w:val="22"/>
          <w:szCs w:val="22"/>
        </w:rPr>
        <w:t xml:space="preserve">In most cases, the </w:t>
      </w:r>
      <w:r w:rsidR="00474C1E">
        <w:rPr>
          <w:rFonts w:ascii="Calibri" w:eastAsia="Calibri" w:hAnsi="Calibri" w:cs="Calibri"/>
          <w:i/>
          <w:color w:val="000000" w:themeColor="text1"/>
          <w:w w:val="103"/>
          <w:sz w:val="22"/>
          <w:szCs w:val="22"/>
        </w:rPr>
        <w:t>Project Manager</w:t>
      </w:r>
      <w:r w:rsidR="00B10D22">
        <w:rPr>
          <w:rFonts w:ascii="Calibri" w:eastAsia="Calibri" w:hAnsi="Calibri" w:cs="Calibri"/>
          <w:i/>
          <w:color w:val="000000" w:themeColor="text1"/>
          <w:w w:val="103"/>
          <w:sz w:val="22"/>
          <w:szCs w:val="22"/>
        </w:rPr>
        <w:t xml:space="preserve"> will also be the Project Coordinator, however the </w:t>
      </w:r>
      <w:r w:rsidR="00474C1E">
        <w:rPr>
          <w:rFonts w:ascii="Calibri" w:eastAsia="Calibri" w:hAnsi="Calibri" w:cs="Calibri"/>
          <w:i/>
          <w:color w:val="000000" w:themeColor="text1"/>
          <w:w w:val="103"/>
          <w:sz w:val="22"/>
          <w:szCs w:val="22"/>
        </w:rPr>
        <w:t xml:space="preserve">two </w:t>
      </w:r>
      <w:r w:rsidR="00B10D22">
        <w:rPr>
          <w:rFonts w:ascii="Calibri" w:eastAsia="Calibri" w:hAnsi="Calibri" w:cs="Calibri"/>
          <w:i/>
          <w:color w:val="000000" w:themeColor="text1"/>
          <w:w w:val="103"/>
          <w:sz w:val="22"/>
          <w:szCs w:val="22"/>
        </w:rPr>
        <w:t>roles are different:</w:t>
      </w:r>
    </w:p>
    <w:p w14:paraId="60CBB71B" w14:textId="130DA73E" w:rsidR="00B10D22" w:rsidRDefault="00B10D22" w:rsidP="00CC15FF">
      <w:pPr>
        <w:spacing w:after="120"/>
        <w:ind w:right="81"/>
        <w:jc w:val="both"/>
        <w:rPr>
          <w:rFonts w:ascii="Calibri" w:eastAsia="Calibri" w:hAnsi="Calibri" w:cs="Calibri"/>
          <w:i/>
          <w:color w:val="000000" w:themeColor="text1"/>
          <w:w w:val="103"/>
          <w:sz w:val="22"/>
          <w:szCs w:val="22"/>
        </w:rPr>
      </w:pPr>
      <w:r w:rsidRPr="002B6E3F">
        <w:rPr>
          <w:rFonts w:ascii="Calibri" w:eastAsia="Calibri" w:hAnsi="Calibri" w:cs="Calibri"/>
          <w:b/>
          <w:i/>
          <w:color w:val="000000" w:themeColor="text1"/>
          <w:w w:val="103"/>
          <w:sz w:val="22"/>
          <w:szCs w:val="22"/>
        </w:rPr>
        <w:t>Project Coordinator:</w:t>
      </w:r>
      <w:r>
        <w:rPr>
          <w:rFonts w:ascii="Calibri" w:eastAsia="Calibri" w:hAnsi="Calibri" w:cs="Calibri"/>
          <w:i/>
          <w:color w:val="000000" w:themeColor="text1"/>
          <w:w w:val="103"/>
          <w:sz w:val="22"/>
          <w:szCs w:val="22"/>
        </w:rPr>
        <w:t xml:space="preserve"> </w:t>
      </w:r>
      <w:r w:rsidR="00D93433">
        <w:rPr>
          <w:rFonts w:ascii="Calibri" w:eastAsia="Calibri" w:hAnsi="Calibri" w:cs="Calibri"/>
          <w:i/>
          <w:color w:val="000000" w:themeColor="text1"/>
          <w:w w:val="103"/>
          <w:sz w:val="22"/>
          <w:szCs w:val="22"/>
        </w:rPr>
        <w:t xml:space="preserve">has overall </w:t>
      </w:r>
      <w:r w:rsidR="00A67915">
        <w:rPr>
          <w:rFonts w:ascii="Calibri" w:eastAsia="Calibri" w:hAnsi="Calibri" w:cs="Calibri"/>
          <w:i/>
          <w:color w:val="000000" w:themeColor="text1"/>
          <w:w w:val="103"/>
          <w:sz w:val="22"/>
          <w:szCs w:val="22"/>
        </w:rPr>
        <w:t>responsibility</w:t>
      </w:r>
      <w:r w:rsidR="00D93433">
        <w:rPr>
          <w:rFonts w:ascii="Calibri" w:eastAsia="Calibri" w:hAnsi="Calibri" w:cs="Calibri"/>
          <w:i/>
          <w:color w:val="000000" w:themeColor="text1"/>
          <w:w w:val="103"/>
          <w:sz w:val="22"/>
          <w:szCs w:val="22"/>
        </w:rPr>
        <w:t xml:space="preserve"> for the project</w:t>
      </w:r>
      <w:r w:rsidR="001A4637">
        <w:rPr>
          <w:rFonts w:ascii="Calibri" w:eastAsia="Calibri" w:hAnsi="Calibri" w:cs="Calibri"/>
          <w:i/>
          <w:color w:val="000000" w:themeColor="text1"/>
          <w:w w:val="103"/>
          <w:sz w:val="22"/>
          <w:szCs w:val="22"/>
        </w:rPr>
        <w:t>;</w:t>
      </w:r>
      <w:r w:rsidR="00D93433">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is the first point of contact between EIT R</w:t>
      </w:r>
      <w:r w:rsidR="001A4637">
        <w:rPr>
          <w:rFonts w:ascii="Calibri" w:eastAsia="Calibri" w:hAnsi="Calibri" w:cs="Calibri"/>
          <w:i/>
          <w:color w:val="000000" w:themeColor="text1"/>
          <w:w w:val="103"/>
          <w:sz w:val="22"/>
          <w:szCs w:val="22"/>
        </w:rPr>
        <w:t>awMaterials and the consortium;</w:t>
      </w:r>
      <w:r>
        <w:rPr>
          <w:rFonts w:ascii="Calibri" w:eastAsia="Calibri" w:hAnsi="Calibri" w:cs="Calibri"/>
          <w:i/>
          <w:color w:val="000000" w:themeColor="text1"/>
          <w:w w:val="103"/>
          <w:sz w:val="22"/>
          <w:szCs w:val="22"/>
        </w:rPr>
        <w:t xml:space="preserve"> is responsible for </w:t>
      </w:r>
      <w:r w:rsidR="00474C1E">
        <w:rPr>
          <w:rFonts w:ascii="Calibri" w:eastAsia="Calibri" w:hAnsi="Calibri" w:cs="Calibri"/>
          <w:i/>
          <w:color w:val="000000" w:themeColor="text1"/>
          <w:w w:val="103"/>
          <w:sz w:val="22"/>
          <w:szCs w:val="22"/>
        </w:rPr>
        <w:t xml:space="preserve">entering and updating </w:t>
      </w:r>
      <w:r w:rsidR="00E67E2A">
        <w:rPr>
          <w:rFonts w:ascii="Calibri" w:eastAsia="Calibri" w:hAnsi="Calibri" w:cs="Calibri"/>
          <w:i/>
          <w:color w:val="000000" w:themeColor="text1"/>
          <w:w w:val="103"/>
          <w:sz w:val="22"/>
          <w:szCs w:val="22"/>
        </w:rPr>
        <w:t>data and information in SeedBook and BlueBook</w:t>
      </w:r>
      <w:r w:rsidR="00B53C63">
        <w:rPr>
          <w:rFonts w:ascii="Calibri" w:eastAsia="Calibri" w:hAnsi="Calibri" w:cs="Calibri"/>
          <w:i/>
          <w:color w:val="000000" w:themeColor="text1"/>
          <w:w w:val="103"/>
          <w:sz w:val="22"/>
          <w:szCs w:val="22"/>
        </w:rPr>
        <w:t xml:space="preserve"> on behalf of the consortium</w:t>
      </w:r>
      <w:r w:rsidR="00E67E2A">
        <w:rPr>
          <w:rFonts w:ascii="Calibri" w:eastAsia="Calibri" w:hAnsi="Calibri" w:cs="Calibri"/>
          <w:i/>
          <w:color w:val="000000" w:themeColor="text1"/>
          <w:w w:val="103"/>
          <w:sz w:val="22"/>
          <w:szCs w:val="22"/>
        </w:rPr>
        <w:t xml:space="preserve">, for submitting the proposal </w:t>
      </w:r>
      <w:r w:rsidR="00D530E2">
        <w:rPr>
          <w:rFonts w:ascii="Calibri" w:eastAsia="Calibri" w:hAnsi="Calibri" w:cs="Calibri"/>
          <w:i/>
          <w:color w:val="000000" w:themeColor="text1"/>
          <w:w w:val="103"/>
          <w:sz w:val="22"/>
          <w:szCs w:val="22"/>
        </w:rPr>
        <w:t xml:space="preserve">in SeedBook and for </w:t>
      </w:r>
      <w:r w:rsidR="009B3CFB">
        <w:rPr>
          <w:rFonts w:ascii="Calibri" w:eastAsia="Calibri" w:hAnsi="Calibri" w:cs="Calibri"/>
          <w:i/>
          <w:color w:val="000000" w:themeColor="text1"/>
          <w:w w:val="103"/>
          <w:sz w:val="22"/>
          <w:szCs w:val="22"/>
        </w:rPr>
        <w:t>coordinating the smooth transition into BlueBook (response to feedback, change re</w:t>
      </w:r>
      <w:r w:rsidR="001A4637">
        <w:rPr>
          <w:rFonts w:ascii="Calibri" w:eastAsia="Calibri" w:hAnsi="Calibri" w:cs="Calibri"/>
          <w:i/>
          <w:color w:val="000000" w:themeColor="text1"/>
          <w:w w:val="103"/>
          <w:sz w:val="22"/>
          <w:szCs w:val="22"/>
        </w:rPr>
        <w:t>quests, project review</w:t>
      </w:r>
      <w:r w:rsidR="009B3CFB">
        <w:rPr>
          <w:rFonts w:ascii="Calibri" w:eastAsia="Calibri" w:hAnsi="Calibri" w:cs="Calibri"/>
          <w:i/>
          <w:color w:val="000000" w:themeColor="text1"/>
          <w:w w:val="103"/>
          <w:sz w:val="22"/>
          <w:szCs w:val="22"/>
        </w:rPr>
        <w:t>s</w:t>
      </w:r>
      <w:r w:rsidR="001A4637">
        <w:rPr>
          <w:rFonts w:ascii="Calibri" w:eastAsia="Calibri" w:hAnsi="Calibri" w:cs="Calibri"/>
          <w:i/>
          <w:color w:val="000000" w:themeColor="text1"/>
          <w:w w:val="103"/>
          <w:sz w:val="22"/>
          <w:szCs w:val="22"/>
        </w:rPr>
        <w:t>,</w:t>
      </w:r>
      <w:r w:rsidR="009B3CFB">
        <w:rPr>
          <w:rFonts w:ascii="Calibri" w:eastAsia="Calibri" w:hAnsi="Calibri" w:cs="Calibri"/>
          <w:i/>
          <w:color w:val="000000" w:themeColor="text1"/>
          <w:w w:val="103"/>
          <w:sz w:val="22"/>
          <w:szCs w:val="22"/>
        </w:rPr>
        <w:t xml:space="preserve"> etc.). </w:t>
      </w:r>
      <w:r w:rsidR="00845B81">
        <w:rPr>
          <w:rFonts w:ascii="Calibri" w:eastAsia="Calibri" w:hAnsi="Calibri" w:cs="Calibri"/>
          <w:i/>
          <w:color w:val="000000" w:themeColor="text1"/>
          <w:w w:val="103"/>
          <w:sz w:val="22"/>
          <w:szCs w:val="22"/>
        </w:rPr>
        <w:t>The Pro</w:t>
      </w:r>
      <w:r w:rsidR="00401156">
        <w:rPr>
          <w:rFonts w:ascii="Calibri" w:eastAsia="Calibri" w:hAnsi="Calibri" w:cs="Calibri"/>
          <w:i/>
          <w:color w:val="000000" w:themeColor="text1"/>
          <w:w w:val="103"/>
          <w:sz w:val="22"/>
          <w:szCs w:val="22"/>
        </w:rPr>
        <w:t xml:space="preserve">ject </w:t>
      </w:r>
      <w:r w:rsidR="00A67915">
        <w:rPr>
          <w:rFonts w:ascii="Calibri" w:eastAsia="Calibri" w:hAnsi="Calibri" w:cs="Calibri"/>
          <w:i/>
          <w:color w:val="000000" w:themeColor="text1"/>
          <w:w w:val="103"/>
          <w:sz w:val="22"/>
          <w:szCs w:val="22"/>
        </w:rPr>
        <w:t>Coordinator</w:t>
      </w:r>
      <w:r w:rsidR="009B3CFB">
        <w:rPr>
          <w:rFonts w:ascii="Calibri" w:eastAsia="Calibri" w:hAnsi="Calibri" w:cs="Calibri"/>
          <w:i/>
          <w:color w:val="000000" w:themeColor="text1"/>
          <w:w w:val="103"/>
          <w:sz w:val="22"/>
          <w:szCs w:val="22"/>
        </w:rPr>
        <w:t xml:space="preserve"> is also responsible for </w:t>
      </w:r>
      <w:r w:rsidR="007C1271">
        <w:rPr>
          <w:rFonts w:ascii="Calibri" w:eastAsia="Calibri" w:hAnsi="Calibri" w:cs="Calibri"/>
          <w:i/>
          <w:color w:val="000000" w:themeColor="text1"/>
          <w:w w:val="103"/>
          <w:sz w:val="22"/>
          <w:szCs w:val="22"/>
        </w:rPr>
        <w:t xml:space="preserve">1) </w:t>
      </w:r>
      <w:r w:rsidR="009B3CFB">
        <w:rPr>
          <w:rFonts w:ascii="Calibri" w:eastAsia="Calibri" w:hAnsi="Calibri" w:cs="Calibri"/>
          <w:i/>
          <w:color w:val="000000" w:themeColor="text1"/>
          <w:w w:val="103"/>
          <w:sz w:val="22"/>
          <w:szCs w:val="22"/>
        </w:rPr>
        <w:t xml:space="preserve">defining </w:t>
      </w:r>
      <w:r w:rsidR="00401156">
        <w:rPr>
          <w:rFonts w:ascii="Calibri" w:eastAsia="Calibri" w:hAnsi="Calibri" w:cs="Calibri"/>
          <w:i/>
          <w:color w:val="000000" w:themeColor="text1"/>
          <w:w w:val="103"/>
          <w:sz w:val="22"/>
          <w:szCs w:val="22"/>
        </w:rPr>
        <w:t xml:space="preserve">the </w:t>
      </w:r>
      <w:r w:rsidR="007C1271">
        <w:rPr>
          <w:rFonts w:ascii="Calibri" w:eastAsia="Calibri" w:hAnsi="Calibri" w:cs="Calibri"/>
          <w:i/>
          <w:color w:val="000000" w:themeColor="text1"/>
          <w:w w:val="103"/>
          <w:sz w:val="22"/>
          <w:szCs w:val="22"/>
        </w:rPr>
        <w:t xml:space="preserve">mechanisms for the generation of the financial backflow to the KIC and 2) the clear </w:t>
      </w:r>
      <w:r w:rsidR="00A67915">
        <w:rPr>
          <w:rFonts w:ascii="Calibri" w:eastAsia="Calibri" w:hAnsi="Calibri" w:cs="Calibri"/>
          <w:i/>
          <w:color w:val="000000" w:themeColor="text1"/>
          <w:w w:val="103"/>
          <w:sz w:val="22"/>
          <w:szCs w:val="22"/>
        </w:rPr>
        <w:t>identification</w:t>
      </w:r>
      <w:r w:rsidR="007C1271">
        <w:rPr>
          <w:rFonts w:ascii="Calibri" w:eastAsia="Calibri" w:hAnsi="Calibri" w:cs="Calibri"/>
          <w:i/>
          <w:color w:val="000000" w:themeColor="text1"/>
          <w:w w:val="103"/>
          <w:sz w:val="22"/>
          <w:szCs w:val="22"/>
        </w:rPr>
        <w:t xml:space="preserve"> of the total amount and the entity/ies that will provide this backflow.</w:t>
      </w:r>
      <w:r w:rsidR="00401156">
        <w:rPr>
          <w:rFonts w:ascii="Calibri" w:eastAsia="Calibri" w:hAnsi="Calibri" w:cs="Calibri"/>
          <w:i/>
          <w:color w:val="000000" w:themeColor="text1"/>
          <w:w w:val="103"/>
          <w:sz w:val="22"/>
          <w:szCs w:val="22"/>
        </w:rPr>
        <w:t xml:space="preserve"> </w:t>
      </w:r>
    </w:p>
    <w:p w14:paraId="4E9B69B0" w14:textId="5C590D49" w:rsidR="009B3CFB" w:rsidRDefault="009B3CFB" w:rsidP="00CC15FF">
      <w:pPr>
        <w:spacing w:after="120"/>
        <w:ind w:right="81"/>
        <w:jc w:val="both"/>
        <w:rPr>
          <w:rFonts w:ascii="Calibri" w:eastAsia="Calibri" w:hAnsi="Calibri" w:cs="Calibri"/>
          <w:i/>
          <w:color w:val="000000" w:themeColor="text1"/>
          <w:w w:val="103"/>
          <w:sz w:val="22"/>
          <w:szCs w:val="22"/>
        </w:rPr>
      </w:pPr>
      <w:r w:rsidRPr="000E5DA7">
        <w:rPr>
          <w:rFonts w:ascii="Calibri" w:eastAsia="Calibri" w:hAnsi="Calibri" w:cs="Calibri"/>
          <w:b/>
          <w:i/>
          <w:color w:val="000000" w:themeColor="text1"/>
          <w:w w:val="103"/>
          <w:sz w:val="22"/>
          <w:szCs w:val="22"/>
        </w:rPr>
        <w:t>Project Manager:</w:t>
      </w:r>
      <w:r>
        <w:rPr>
          <w:rFonts w:ascii="Calibri" w:eastAsia="Calibri" w:hAnsi="Calibri" w:cs="Calibri"/>
          <w:i/>
          <w:color w:val="000000" w:themeColor="text1"/>
          <w:w w:val="103"/>
          <w:sz w:val="22"/>
          <w:szCs w:val="22"/>
        </w:rPr>
        <w:t xml:space="preserve"> </w:t>
      </w:r>
      <w:r w:rsidR="003221FB">
        <w:rPr>
          <w:rFonts w:ascii="Calibri" w:eastAsia="Calibri" w:hAnsi="Calibri" w:cs="Calibri"/>
          <w:i/>
          <w:color w:val="000000" w:themeColor="text1"/>
          <w:w w:val="103"/>
          <w:sz w:val="22"/>
          <w:szCs w:val="22"/>
        </w:rPr>
        <w:t xml:space="preserve">coordinates and </w:t>
      </w:r>
      <w:r w:rsidR="00A67915">
        <w:rPr>
          <w:rFonts w:ascii="Calibri" w:eastAsia="Calibri" w:hAnsi="Calibri" w:cs="Calibri"/>
          <w:i/>
          <w:color w:val="000000" w:themeColor="text1"/>
          <w:w w:val="103"/>
          <w:sz w:val="22"/>
          <w:szCs w:val="22"/>
        </w:rPr>
        <w:t>facilitates</w:t>
      </w:r>
      <w:r w:rsidR="003221FB">
        <w:rPr>
          <w:rFonts w:ascii="Calibri" w:eastAsia="Calibri" w:hAnsi="Calibri" w:cs="Calibri"/>
          <w:i/>
          <w:color w:val="000000" w:themeColor="text1"/>
          <w:w w:val="103"/>
          <w:sz w:val="22"/>
          <w:szCs w:val="22"/>
        </w:rPr>
        <w:t xml:space="preserve"> the activities of the various partners and makes sure that the project</w:t>
      </w:r>
      <w:r w:rsidR="000E5DA7">
        <w:rPr>
          <w:rFonts w:ascii="Calibri" w:eastAsia="Calibri" w:hAnsi="Calibri" w:cs="Calibri"/>
          <w:i/>
          <w:color w:val="000000" w:themeColor="text1"/>
          <w:w w:val="103"/>
          <w:sz w:val="22"/>
          <w:szCs w:val="22"/>
        </w:rPr>
        <w:t xml:space="preserve"> progresses </w:t>
      </w:r>
      <w:r w:rsidR="001A4637">
        <w:rPr>
          <w:rFonts w:ascii="Calibri" w:eastAsia="Calibri" w:hAnsi="Calibri" w:cs="Calibri"/>
          <w:i/>
          <w:color w:val="000000" w:themeColor="text1"/>
          <w:w w:val="103"/>
          <w:sz w:val="22"/>
          <w:szCs w:val="22"/>
        </w:rPr>
        <w:t xml:space="preserve">according to plan; provides coordination among the different work packages; </w:t>
      </w:r>
      <w:r w:rsidR="00DD2820">
        <w:rPr>
          <w:rFonts w:ascii="Calibri" w:eastAsia="Calibri" w:hAnsi="Calibri" w:cs="Calibri"/>
          <w:i/>
          <w:color w:val="000000" w:themeColor="text1"/>
          <w:w w:val="103"/>
          <w:sz w:val="22"/>
          <w:szCs w:val="22"/>
        </w:rPr>
        <w:t>is the main single contact point for the leaders of all the work packages and their respective institutions</w:t>
      </w:r>
      <w:r w:rsidR="0010676B">
        <w:rPr>
          <w:rFonts w:ascii="Calibri" w:eastAsia="Calibri" w:hAnsi="Calibri" w:cs="Calibri"/>
          <w:i/>
          <w:color w:val="000000" w:themeColor="text1"/>
          <w:w w:val="103"/>
          <w:sz w:val="22"/>
          <w:szCs w:val="22"/>
        </w:rPr>
        <w:t>.</w:t>
      </w:r>
    </w:p>
    <w:p w14:paraId="2C602931" w14:textId="64598A1E" w:rsidR="0010676B" w:rsidRDefault="0010676B" w:rsidP="00CC15FF">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In simpler terms, </w:t>
      </w:r>
      <w:r w:rsidRPr="0010676B">
        <w:rPr>
          <w:rFonts w:ascii="Calibri" w:eastAsia="Calibri" w:hAnsi="Calibri" w:cs="Calibri"/>
          <w:b/>
          <w:i/>
          <w:color w:val="000000" w:themeColor="text1"/>
          <w:w w:val="103"/>
          <w:sz w:val="22"/>
          <w:szCs w:val="22"/>
        </w:rPr>
        <w:t>the Project Coordinator is the contact point between the consortium and EIT RawMaterials</w:t>
      </w:r>
      <w:r>
        <w:rPr>
          <w:rFonts w:ascii="Calibri" w:eastAsia="Calibri" w:hAnsi="Calibri" w:cs="Calibri"/>
          <w:i/>
          <w:color w:val="000000" w:themeColor="text1"/>
          <w:w w:val="103"/>
          <w:sz w:val="22"/>
          <w:szCs w:val="22"/>
        </w:rPr>
        <w:t xml:space="preserve"> and is accountable for reporting to EIT RawMaterials. In contrast, </w:t>
      </w:r>
      <w:r w:rsidRPr="0010676B">
        <w:rPr>
          <w:rFonts w:ascii="Calibri" w:eastAsia="Calibri" w:hAnsi="Calibri" w:cs="Calibri"/>
          <w:b/>
          <w:i/>
          <w:color w:val="000000" w:themeColor="text1"/>
          <w:w w:val="103"/>
          <w:sz w:val="22"/>
          <w:szCs w:val="22"/>
        </w:rPr>
        <w:t xml:space="preserve">the Project Manager is the </w:t>
      </w:r>
      <w:r>
        <w:rPr>
          <w:rFonts w:ascii="Calibri" w:eastAsia="Calibri" w:hAnsi="Calibri" w:cs="Calibri"/>
          <w:b/>
          <w:i/>
          <w:color w:val="000000" w:themeColor="text1"/>
          <w:w w:val="103"/>
          <w:sz w:val="22"/>
          <w:szCs w:val="22"/>
        </w:rPr>
        <w:t xml:space="preserve">coordinator and </w:t>
      </w:r>
      <w:r w:rsidRPr="0010676B">
        <w:rPr>
          <w:rFonts w:ascii="Calibri" w:eastAsia="Calibri" w:hAnsi="Calibri" w:cs="Calibri"/>
          <w:b/>
          <w:i/>
          <w:color w:val="000000" w:themeColor="text1"/>
          <w:w w:val="103"/>
          <w:sz w:val="22"/>
          <w:szCs w:val="22"/>
        </w:rPr>
        <w:t>contact point between the various activities within the consortium</w:t>
      </w:r>
      <w:r>
        <w:rPr>
          <w:rFonts w:ascii="Calibri" w:eastAsia="Calibri" w:hAnsi="Calibri" w:cs="Calibri"/>
          <w:i/>
          <w:color w:val="000000" w:themeColor="text1"/>
          <w:w w:val="103"/>
          <w:sz w:val="22"/>
          <w:szCs w:val="22"/>
        </w:rPr>
        <w:t xml:space="preserve"> and reports to the Project Coordinator.</w:t>
      </w:r>
    </w:p>
    <w:p w14:paraId="3D2ADD89" w14:textId="174B7E95" w:rsidR="007C5FEE" w:rsidRPr="00BE7669" w:rsidRDefault="0010676B" w:rsidP="00092600">
      <w:pPr>
        <w:spacing w:after="120"/>
        <w:ind w:right="81"/>
        <w:jc w:val="both"/>
        <w:rPr>
          <w:rFonts w:ascii="Calibri" w:eastAsia="Calibri" w:hAnsi="Calibri" w:cs="Calibri"/>
          <w:i/>
          <w:color w:val="000000" w:themeColor="text1"/>
          <w:w w:val="103"/>
          <w:sz w:val="22"/>
          <w:szCs w:val="22"/>
        </w:rPr>
      </w:pPr>
      <w:r>
        <w:rPr>
          <w:rFonts w:ascii="Calibri" w:eastAsia="Calibri" w:hAnsi="Calibri" w:cs="Calibri"/>
          <w:i/>
          <w:color w:val="000000" w:themeColor="text1"/>
          <w:w w:val="103"/>
          <w:sz w:val="22"/>
          <w:szCs w:val="22"/>
        </w:rPr>
        <w:t xml:space="preserve">While it is </w:t>
      </w:r>
      <w:r w:rsidR="00A67915">
        <w:rPr>
          <w:rFonts w:ascii="Calibri" w:eastAsia="Calibri" w:hAnsi="Calibri" w:cs="Calibri"/>
          <w:i/>
          <w:color w:val="000000" w:themeColor="text1"/>
          <w:w w:val="103"/>
          <w:sz w:val="22"/>
          <w:szCs w:val="22"/>
        </w:rPr>
        <w:t>conceivable</w:t>
      </w:r>
      <w:r>
        <w:rPr>
          <w:rFonts w:ascii="Calibri" w:eastAsia="Calibri" w:hAnsi="Calibri" w:cs="Calibri"/>
          <w:i/>
          <w:color w:val="000000" w:themeColor="text1"/>
          <w:w w:val="103"/>
          <w:sz w:val="22"/>
          <w:szCs w:val="22"/>
        </w:rPr>
        <w:t xml:space="preserve"> that the Project Coordinator may change over the course of the project due to administrative reasons within the Lead Partner’s organization, it is expected that the Project Manager be the same person over the duration of the project. </w:t>
      </w:r>
      <w:r w:rsidR="00B10D22">
        <w:rPr>
          <w:rFonts w:ascii="Calibri" w:eastAsia="Calibri" w:hAnsi="Calibri" w:cs="Calibri"/>
          <w:i/>
          <w:color w:val="000000" w:themeColor="text1"/>
          <w:w w:val="103"/>
          <w:sz w:val="22"/>
          <w:szCs w:val="22"/>
        </w:rPr>
        <w:t xml:space="preserve"> </w:t>
      </w:r>
      <w:r>
        <w:rPr>
          <w:rFonts w:ascii="Calibri" w:eastAsia="Calibri" w:hAnsi="Calibri" w:cs="Calibri"/>
          <w:i/>
          <w:color w:val="000000" w:themeColor="text1"/>
          <w:w w:val="103"/>
          <w:sz w:val="22"/>
          <w:szCs w:val="22"/>
        </w:rPr>
        <w:t xml:space="preserve">It is also </w:t>
      </w:r>
      <w:r w:rsidR="00A67915">
        <w:rPr>
          <w:rFonts w:ascii="Calibri" w:eastAsia="Calibri" w:hAnsi="Calibri" w:cs="Calibri"/>
          <w:i/>
          <w:color w:val="000000" w:themeColor="text1"/>
          <w:w w:val="103"/>
          <w:sz w:val="22"/>
          <w:szCs w:val="22"/>
        </w:rPr>
        <w:t>expected</w:t>
      </w:r>
      <w:r>
        <w:rPr>
          <w:rFonts w:ascii="Calibri" w:eastAsia="Calibri" w:hAnsi="Calibri" w:cs="Calibri"/>
          <w:i/>
          <w:color w:val="000000" w:themeColor="text1"/>
          <w:w w:val="103"/>
          <w:sz w:val="22"/>
          <w:szCs w:val="22"/>
        </w:rPr>
        <w:t xml:space="preserve"> that s/he </w:t>
      </w:r>
      <w:r w:rsidR="00CC15FF" w:rsidRPr="00CC15FF">
        <w:rPr>
          <w:rFonts w:ascii="Calibri" w:eastAsia="Calibri" w:hAnsi="Calibri" w:cs="Calibri"/>
          <w:i/>
          <w:color w:val="000000" w:themeColor="text1"/>
          <w:w w:val="103"/>
          <w:sz w:val="22"/>
          <w:szCs w:val="22"/>
        </w:rPr>
        <w:t>commit to the project with a 15% FTE, to be monitored with timesheets (timesheet approved internally + declaration of honour) during project re</w:t>
      </w:r>
      <w:r>
        <w:rPr>
          <w:rFonts w:ascii="Calibri" w:eastAsia="Calibri" w:hAnsi="Calibri" w:cs="Calibri"/>
          <w:i/>
          <w:color w:val="000000" w:themeColor="text1"/>
          <w:w w:val="103"/>
          <w:sz w:val="22"/>
          <w:szCs w:val="22"/>
        </w:rPr>
        <w:t xml:space="preserve">porting. A one-page CV of the Project Manager, </w:t>
      </w:r>
      <w:r w:rsidR="00A67915">
        <w:rPr>
          <w:rFonts w:ascii="Calibri" w:eastAsia="Calibri" w:hAnsi="Calibri" w:cs="Calibri"/>
          <w:i/>
          <w:color w:val="000000" w:themeColor="text1"/>
          <w:w w:val="103"/>
          <w:sz w:val="22"/>
          <w:szCs w:val="22"/>
        </w:rPr>
        <w:t>outlining</w:t>
      </w:r>
      <w:r>
        <w:rPr>
          <w:rFonts w:ascii="Calibri" w:eastAsia="Calibri" w:hAnsi="Calibri" w:cs="Calibri"/>
          <w:i/>
          <w:color w:val="000000" w:themeColor="text1"/>
          <w:w w:val="103"/>
          <w:sz w:val="22"/>
          <w:szCs w:val="22"/>
        </w:rPr>
        <w:t xml:space="preserve"> her/his past experience in this or similar role,</w:t>
      </w:r>
      <w:r w:rsidR="00CC15FF" w:rsidRPr="00CC15FF">
        <w:rPr>
          <w:rFonts w:ascii="Calibri" w:eastAsia="Calibri" w:hAnsi="Calibri" w:cs="Calibri"/>
          <w:i/>
          <w:color w:val="000000" w:themeColor="text1"/>
          <w:w w:val="103"/>
          <w:sz w:val="22"/>
          <w:szCs w:val="22"/>
        </w:rPr>
        <w:t xml:space="preserve"> must </w:t>
      </w:r>
      <w:r w:rsidR="00A67915">
        <w:rPr>
          <w:rFonts w:ascii="Calibri" w:eastAsia="Calibri" w:hAnsi="Calibri" w:cs="Calibri"/>
          <w:i/>
          <w:color w:val="000000" w:themeColor="text1"/>
          <w:w w:val="103"/>
          <w:sz w:val="22"/>
          <w:szCs w:val="22"/>
        </w:rPr>
        <w:t xml:space="preserve">be </w:t>
      </w:r>
      <w:r w:rsidR="00BE7669">
        <w:rPr>
          <w:rFonts w:ascii="Calibri" w:eastAsia="Calibri" w:hAnsi="Calibri" w:cs="Calibri"/>
          <w:i/>
          <w:color w:val="000000" w:themeColor="text1"/>
          <w:w w:val="103"/>
          <w:sz w:val="22"/>
          <w:szCs w:val="22"/>
        </w:rPr>
        <w:t xml:space="preserve">included in the proposal (as a pdf file in the ‘Drawings and schemes’ link in SeedBook). The role and </w:t>
      </w:r>
      <w:r w:rsidR="00A67915">
        <w:rPr>
          <w:rFonts w:ascii="Calibri" w:eastAsia="Calibri" w:hAnsi="Calibri" w:cs="Calibri"/>
          <w:i/>
          <w:color w:val="000000" w:themeColor="text1"/>
          <w:w w:val="103"/>
          <w:sz w:val="22"/>
          <w:szCs w:val="22"/>
        </w:rPr>
        <w:t>experience</w:t>
      </w:r>
      <w:r w:rsidR="00BE7669">
        <w:rPr>
          <w:rFonts w:ascii="Calibri" w:eastAsia="Calibri" w:hAnsi="Calibri" w:cs="Calibri"/>
          <w:i/>
          <w:color w:val="000000" w:themeColor="text1"/>
          <w:w w:val="103"/>
          <w:sz w:val="22"/>
          <w:szCs w:val="22"/>
        </w:rPr>
        <w:t xml:space="preserve"> of the Project Manager will be an important factor for the evaluation of the ‘Consortium’ criterion in the ‘Quality Criteria’ proposal evaluation grid.</w:t>
      </w:r>
    </w:p>
    <w:sectPr w:rsidR="007C5FEE" w:rsidRPr="00BE7669" w:rsidSect="00C37689">
      <w:headerReference w:type="default" r:id="rId8"/>
      <w:footerReference w:type="default" r:id="rId9"/>
      <w:pgSz w:w="11900" w:h="16840"/>
      <w:pgMar w:top="2835" w:right="1134" w:bottom="2693" w:left="1134" w:header="1134" w:footer="18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ACCA7" w14:textId="77777777" w:rsidR="00FC171C" w:rsidRDefault="00FC171C">
      <w:r>
        <w:separator/>
      </w:r>
    </w:p>
  </w:endnote>
  <w:endnote w:type="continuationSeparator" w:id="0">
    <w:p w14:paraId="3E8CBDD4" w14:textId="77777777" w:rsidR="00FC171C" w:rsidRDefault="00FC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CB3A" w14:textId="40B8894F" w:rsidR="009C07EA" w:rsidRPr="009C07EA" w:rsidRDefault="009C07EA" w:rsidP="009C07EA">
    <w:pPr>
      <w:pStyle w:val="Footer"/>
      <w:rPr>
        <w:rFonts w:asciiTheme="minorHAnsi" w:hAnsiTheme="minorHAnsi"/>
      </w:rPr>
    </w:pPr>
    <w:r w:rsidRPr="009C07EA">
      <w:rPr>
        <w:rFonts w:asciiTheme="minorHAnsi" w:hAnsiTheme="minorHAnsi"/>
      </w:rPr>
      <w:t xml:space="preserve">Project </w:t>
    </w:r>
    <w:r w:rsidR="0046229C">
      <w:rPr>
        <w:rFonts w:asciiTheme="minorHAnsi" w:hAnsiTheme="minorHAnsi"/>
      </w:rPr>
      <w:t xml:space="preserve">Management </w:t>
    </w:r>
    <w:r w:rsidRPr="009C07EA">
      <w:rPr>
        <w:rFonts w:asciiTheme="minorHAnsi" w:hAnsiTheme="minorHAnsi"/>
      </w:rPr>
      <w:t>Guidance</w:t>
    </w:r>
    <w:r w:rsidR="0046229C">
      <w:rPr>
        <w:rFonts w:asciiTheme="minorHAnsi" w:hAnsiTheme="minorHAnsi"/>
      </w:rPr>
      <w:t xml:space="preserve"> </w:t>
    </w:r>
    <w:r w:rsidRPr="009C07EA">
      <w:rPr>
        <w:rFonts w:asciiTheme="minorHAnsi" w:hAnsiTheme="minorHAnsi"/>
      </w:rPr>
      <w:t xml:space="preserve">– KAVA </w:t>
    </w:r>
    <w:r w:rsidR="00032E68">
      <w:rPr>
        <w:rFonts w:asciiTheme="minorHAnsi" w:hAnsiTheme="minorHAnsi"/>
      </w:rPr>
      <w:t>8</w:t>
    </w:r>
  </w:p>
  <w:p w14:paraId="50CC80BB" w14:textId="2894ED45" w:rsidR="007C5FEE" w:rsidRDefault="00FC171C">
    <w:pPr>
      <w:spacing w:line="200" w:lineRule="exact"/>
    </w:pPr>
    <w:r>
      <w:pict w14:anchorId="167E9A78">
        <v:shapetype id="_x0000_t202" coordsize="21600,21600" o:spt="202" path="m,l,21600r21600,l21600,xe">
          <v:stroke joinstyle="miter"/>
          <v:path gradientshapeok="t" o:connecttype="rect"/>
        </v:shapetype>
        <v:shape id="_x0000_s2049" type="#_x0000_t202" alt="" style="position:absolute;margin-left:287.6pt;margin-top:750.6pt;width:15.15pt;height:13.05pt;z-index:-251658240;mso-wrap-style:square;mso-wrap-edited:f;mso-width-percent:0;mso-height-percent:0;mso-position-horizontal-relative:page;mso-position-vertical-relative:page;mso-width-percent:0;mso-height-percent:0;v-text-anchor:top" filled="f" stroked="f">
          <v:textbox inset="0,0,0,0">
            <w:txbxContent>
              <w:p w14:paraId="259A6D2E" w14:textId="77777777" w:rsidR="007C5FEE" w:rsidRDefault="003249E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6791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14578" w14:textId="77777777" w:rsidR="00FC171C" w:rsidRDefault="00FC171C">
      <w:r>
        <w:separator/>
      </w:r>
    </w:p>
  </w:footnote>
  <w:footnote w:type="continuationSeparator" w:id="0">
    <w:p w14:paraId="75F6B879" w14:textId="77777777" w:rsidR="00FC171C" w:rsidRDefault="00FC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6A4F0" w14:textId="1BCCBA47" w:rsidR="007C5FEE" w:rsidRDefault="00D51AB9">
    <w:pPr>
      <w:spacing w:line="200" w:lineRule="exact"/>
    </w:pPr>
    <w:r>
      <w:rPr>
        <w:noProof/>
        <w:lang w:val="de-DE" w:eastAsia="de-DE"/>
      </w:rPr>
      <w:drawing>
        <wp:anchor distT="0" distB="0" distL="114300" distR="114300" simplePos="0" relativeHeight="251657216" behindDoc="0" locked="0" layoutInCell="1" allowOverlap="1" wp14:anchorId="1812FB8E" wp14:editId="5F11C0E0">
          <wp:simplePos x="0" y="0"/>
          <wp:positionH relativeFrom="leftMargin">
            <wp:posOffset>600</wp:posOffset>
          </wp:positionH>
          <wp:positionV relativeFrom="topMargin">
            <wp:posOffset>579422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4A"/>
    <w:multiLevelType w:val="hybridMultilevel"/>
    <w:tmpl w:val="EFA2A85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940FA0"/>
    <w:multiLevelType w:val="hybridMultilevel"/>
    <w:tmpl w:val="1F5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467A"/>
    <w:multiLevelType w:val="hybridMultilevel"/>
    <w:tmpl w:val="055CF7D2"/>
    <w:lvl w:ilvl="0" w:tplc="95E031F2">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48D2"/>
    <w:multiLevelType w:val="hybridMultilevel"/>
    <w:tmpl w:val="144CF962"/>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000324"/>
    <w:multiLevelType w:val="hybridMultilevel"/>
    <w:tmpl w:val="36F49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7A43"/>
    <w:multiLevelType w:val="hybridMultilevel"/>
    <w:tmpl w:val="5B0A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A6250"/>
    <w:multiLevelType w:val="hybridMultilevel"/>
    <w:tmpl w:val="DC040C40"/>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2A24"/>
    <w:multiLevelType w:val="hybridMultilevel"/>
    <w:tmpl w:val="2FA65336"/>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024E67"/>
    <w:multiLevelType w:val="multilevel"/>
    <w:tmpl w:val="0E80C4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50CA20C0"/>
    <w:multiLevelType w:val="hybridMultilevel"/>
    <w:tmpl w:val="32206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1A7D"/>
    <w:multiLevelType w:val="hybridMultilevel"/>
    <w:tmpl w:val="DEFA9D36"/>
    <w:lvl w:ilvl="0" w:tplc="1E00556A">
      <w:numFmt w:val="bullet"/>
      <w:lvlText w:val="•"/>
      <w:lvlJc w:val="left"/>
      <w:pPr>
        <w:ind w:left="720" w:hanging="360"/>
      </w:pPr>
      <w:rPr>
        <w:rFonts w:ascii="Verdana" w:eastAsia="Verdana" w:hAnsi="Verdana" w:cs="Verdan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75A9D"/>
    <w:multiLevelType w:val="hybridMultilevel"/>
    <w:tmpl w:val="15DABCA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8"/>
  </w:num>
  <w:num w:numId="4">
    <w:abstractNumId w:val="19"/>
  </w:num>
  <w:num w:numId="5">
    <w:abstractNumId w:val="10"/>
  </w:num>
  <w:num w:numId="6">
    <w:abstractNumId w:val="1"/>
  </w:num>
  <w:num w:numId="7">
    <w:abstractNumId w:val="16"/>
  </w:num>
  <w:num w:numId="8">
    <w:abstractNumId w:val="7"/>
  </w:num>
  <w:num w:numId="9">
    <w:abstractNumId w:val="4"/>
  </w:num>
  <w:num w:numId="10">
    <w:abstractNumId w:val="14"/>
  </w:num>
  <w:num w:numId="11">
    <w:abstractNumId w:val="12"/>
  </w:num>
  <w:num w:numId="12">
    <w:abstractNumId w:val="9"/>
  </w:num>
  <w:num w:numId="13">
    <w:abstractNumId w:val="8"/>
  </w:num>
  <w:num w:numId="14">
    <w:abstractNumId w:val="0"/>
  </w:num>
  <w:num w:numId="15">
    <w:abstractNumId w:val="6"/>
  </w:num>
  <w:num w:numId="16">
    <w:abstractNumId w:val="13"/>
  </w:num>
  <w:num w:numId="17">
    <w:abstractNumId w:val="15"/>
  </w:num>
  <w:num w:numId="18">
    <w:abstractNumId w:val="17"/>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EE"/>
    <w:rsid w:val="00032E68"/>
    <w:rsid w:val="00043053"/>
    <w:rsid w:val="00046A6F"/>
    <w:rsid w:val="00062E21"/>
    <w:rsid w:val="00071433"/>
    <w:rsid w:val="00092600"/>
    <w:rsid w:val="000E5DA7"/>
    <w:rsid w:val="000E7E2A"/>
    <w:rsid w:val="0010651F"/>
    <w:rsid w:val="0010676B"/>
    <w:rsid w:val="00110CCB"/>
    <w:rsid w:val="00115187"/>
    <w:rsid w:val="00115675"/>
    <w:rsid w:val="00115D3E"/>
    <w:rsid w:val="00140A5F"/>
    <w:rsid w:val="00162C6E"/>
    <w:rsid w:val="00165625"/>
    <w:rsid w:val="001A1066"/>
    <w:rsid w:val="001A4637"/>
    <w:rsid w:val="001B6020"/>
    <w:rsid w:val="001F061E"/>
    <w:rsid w:val="001F2D17"/>
    <w:rsid w:val="001F5B07"/>
    <w:rsid w:val="00221759"/>
    <w:rsid w:val="002639C5"/>
    <w:rsid w:val="002A50DE"/>
    <w:rsid w:val="002B6E3F"/>
    <w:rsid w:val="002F1FC7"/>
    <w:rsid w:val="0031414E"/>
    <w:rsid w:val="003221FB"/>
    <w:rsid w:val="003249EC"/>
    <w:rsid w:val="00330230"/>
    <w:rsid w:val="00355F77"/>
    <w:rsid w:val="003F77C2"/>
    <w:rsid w:val="00401156"/>
    <w:rsid w:val="00403762"/>
    <w:rsid w:val="00407B18"/>
    <w:rsid w:val="00414D2C"/>
    <w:rsid w:val="00431801"/>
    <w:rsid w:val="00435DF5"/>
    <w:rsid w:val="004360E5"/>
    <w:rsid w:val="00437601"/>
    <w:rsid w:val="00461F9F"/>
    <w:rsid w:val="004620E1"/>
    <w:rsid w:val="0046229C"/>
    <w:rsid w:val="004738A1"/>
    <w:rsid w:val="00474C1E"/>
    <w:rsid w:val="004B106C"/>
    <w:rsid w:val="004B3212"/>
    <w:rsid w:val="004B4578"/>
    <w:rsid w:val="004B7301"/>
    <w:rsid w:val="004C1E37"/>
    <w:rsid w:val="004F12AB"/>
    <w:rsid w:val="00522066"/>
    <w:rsid w:val="005A0FAC"/>
    <w:rsid w:val="005C1839"/>
    <w:rsid w:val="006245B9"/>
    <w:rsid w:val="0063784F"/>
    <w:rsid w:val="006437CB"/>
    <w:rsid w:val="006D0309"/>
    <w:rsid w:val="006D5E71"/>
    <w:rsid w:val="006E045A"/>
    <w:rsid w:val="00700A54"/>
    <w:rsid w:val="00712E55"/>
    <w:rsid w:val="00730BED"/>
    <w:rsid w:val="0074373A"/>
    <w:rsid w:val="007546DF"/>
    <w:rsid w:val="00770795"/>
    <w:rsid w:val="007C1271"/>
    <w:rsid w:val="007C5FEE"/>
    <w:rsid w:val="00845B81"/>
    <w:rsid w:val="008A2C2F"/>
    <w:rsid w:val="008F385E"/>
    <w:rsid w:val="008F619C"/>
    <w:rsid w:val="00925A01"/>
    <w:rsid w:val="009B3CFB"/>
    <w:rsid w:val="009C07EA"/>
    <w:rsid w:val="00A14920"/>
    <w:rsid w:val="00A63770"/>
    <w:rsid w:val="00A67915"/>
    <w:rsid w:val="00AB7645"/>
    <w:rsid w:val="00B10D22"/>
    <w:rsid w:val="00B21739"/>
    <w:rsid w:val="00B53C63"/>
    <w:rsid w:val="00B54508"/>
    <w:rsid w:val="00BC7DFD"/>
    <w:rsid w:val="00BE7669"/>
    <w:rsid w:val="00C37689"/>
    <w:rsid w:val="00C701D7"/>
    <w:rsid w:val="00C754E8"/>
    <w:rsid w:val="00CB2445"/>
    <w:rsid w:val="00CB56FE"/>
    <w:rsid w:val="00CB5855"/>
    <w:rsid w:val="00CC15FF"/>
    <w:rsid w:val="00CC40D6"/>
    <w:rsid w:val="00D306F1"/>
    <w:rsid w:val="00D40654"/>
    <w:rsid w:val="00D51AB9"/>
    <w:rsid w:val="00D530E2"/>
    <w:rsid w:val="00D809D1"/>
    <w:rsid w:val="00D93433"/>
    <w:rsid w:val="00DD2820"/>
    <w:rsid w:val="00DF0C48"/>
    <w:rsid w:val="00E31493"/>
    <w:rsid w:val="00E67E2A"/>
    <w:rsid w:val="00EB26CA"/>
    <w:rsid w:val="00EF0260"/>
    <w:rsid w:val="00EF516F"/>
    <w:rsid w:val="00F037E9"/>
    <w:rsid w:val="00F0400B"/>
    <w:rsid w:val="00F07BBA"/>
    <w:rsid w:val="00F64BC9"/>
    <w:rsid w:val="00FA28C2"/>
    <w:rsid w:val="00FB4ECB"/>
    <w:rsid w:val="00FC171C"/>
    <w:rsid w:val="00FD2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BD3507"/>
  <w15:docId w15:val="{8EE37451-2ECB-D345-8A19-ABAD6819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360E5"/>
    <w:rPr>
      <w:sz w:val="18"/>
      <w:szCs w:val="18"/>
    </w:rPr>
  </w:style>
  <w:style w:type="character" w:customStyle="1" w:styleId="BalloonTextChar">
    <w:name w:val="Balloon Text Char"/>
    <w:basedOn w:val="DefaultParagraphFont"/>
    <w:link w:val="BalloonText"/>
    <w:uiPriority w:val="99"/>
    <w:semiHidden/>
    <w:rsid w:val="004360E5"/>
    <w:rPr>
      <w:sz w:val="18"/>
      <w:szCs w:val="18"/>
    </w:rPr>
  </w:style>
  <w:style w:type="character" w:styleId="CommentReference">
    <w:name w:val="annotation reference"/>
    <w:basedOn w:val="DefaultParagraphFont"/>
    <w:uiPriority w:val="99"/>
    <w:semiHidden/>
    <w:unhideWhenUsed/>
    <w:rsid w:val="00770795"/>
    <w:rPr>
      <w:sz w:val="16"/>
      <w:szCs w:val="16"/>
    </w:rPr>
  </w:style>
  <w:style w:type="paragraph" w:styleId="CommentText">
    <w:name w:val="annotation text"/>
    <w:basedOn w:val="Normal"/>
    <w:link w:val="CommentTextChar"/>
    <w:uiPriority w:val="99"/>
    <w:unhideWhenUsed/>
    <w:rsid w:val="00770795"/>
    <w:pPr>
      <w:tabs>
        <w:tab w:val="left" w:pos="1418"/>
      </w:tabs>
      <w:spacing w:after="240"/>
      <w:contextualSpacing/>
    </w:pPr>
    <w:rPr>
      <w:rFonts w:ascii="Calibri Light" w:eastAsiaTheme="minorEastAsia" w:hAnsi="Calibri Light" w:cstheme="minorBidi"/>
      <w:lang w:val="en-GB"/>
    </w:rPr>
  </w:style>
  <w:style w:type="character" w:customStyle="1" w:styleId="CommentTextChar">
    <w:name w:val="Comment Text Char"/>
    <w:basedOn w:val="DefaultParagraphFont"/>
    <w:link w:val="CommentText"/>
    <w:uiPriority w:val="99"/>
    <w:rsid w:val="00770795"/>
    <w:rPr>
      <w:rFonts w:ascii="Calibri Light" w:eastAsiaTheme="minorEastAsia" w:hAnsi="Calibri Light" w:cstheme="minorBidi"/>
      <w:lang w:val="en-GB"/>
    </w:rPr>
  </w:style>
  <w:style w:type="paragraph" w:styleId="CommentSubject">
    <w:name w:val="annotation subject"/>
    <w:basedOn w:val="CommentText"/>
    <w:next w:val="CommentText"/>
    <w:link w:val="CommentSubjectChar"/>
    <w:uiPriority w:val="99"/>
    <w:semiHidden/>
    <w:unhideWhenUsed/>
    <w:rsid w:val="00F07BBA"/>
    <w:pPr>
      <w:tabs>
        <w:tab w:val="clear" w:pos="1418"/>
      </w:tabs>
      <w:spacing w:after="0"/>
      <w:contextualSpacing w:val="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F07BBA"/>
    <w:rPr>
      <w:rFonts w:ascii="Calibri Light" w:eastAsiaTheme="minorEastAsia" w:hAnsi="Calibri Light" w:cstheme="minorBidi"/>
      <w:b/>
      <w:bCs/>
      <w:lang w:val="en-GB"/>
    </w:rPr>
  </w:style>
  <w:style w:type="paragraph" w:styleId="ListParagraph">
    <w:name w:val="List Paragraph"/>
    <w:basedOn w:val="Normal"/>
    <w:link w:val="ListParagraphChar"/>
    <w:uiPriority w:val="34"/>
    <w:qFormat/>
    <w:rsid w:val="001F2D17"/>
    <w:pPr>
      <w:tabs>
        <w:tab w:val="left" w:pos="1418"/>
      </w:tabs>
      <w:spacing w:after="240" w:line="264" w:lineRule="auto"/>
      <w:ind w:left="720"/>
      <w:contextualSpacing/>
    </w:pPr>
    <w:rPr>
      <w:rFonts w:ascii="Calibri Light" w:eastAsiaTheme="minorEastAsia" w:hAnsi="Calibri Light" w:cstheme="minorBidi"/>
      <w:sz w:val="22"/>
      <w:szCs w:val="22"/>
      <w:lang w:val="en-GB"/>
    </w:rPr>
  </w:style>
  <w:style w:type="character" w:customStyle="1" w:styleId="ListParagraphChar">
    <w:name w:val="List Paragraph Char"/>
    <w:basedOn w:val="DefaultParagraphFont"/>
    <w:link w:val="ListParagraph"/>
    <w:uiPriority w:val="34"/>
    <w:rsid w:val="001F2D17"/>
    <w:rPr>
      <w:rFonts w:ascii="Calibri Light" w:eastAsiaTheme="minorEastAsia" w:hAnsi="Calibri Light" w:cstheme="minorBidi"/>
      <w:sz w:val="22"/>
      <w:szCs w:val="22"/>
      <w:lang w:val="en-GB"/>
    </w:rPr>
  </w:style>
  <w:style w:type="paragraph" w:styleId="Revision">
    <w:name w:val="Revision"/>
    <w:hidden/>
    <w:uiPriority w:val="99"/>
    <w:semiHidden/>
    <w:rsid w:val="00461F9F"/>
  </w:style>
  <w:style w:type="paragraph" w:styleId="Header">
    <w:name w:val="header"/>
    <w:basedOn w:val="Normal"/>
    <w:link w:val="HeaderChar"/>
    <w:uiPriority w:val="99"/>
    <w:unhideWhenUsed/>
    <w:rsid w:val="009C07EA"/>
    <w:pPr>
      <w:tabs>
        <w:tab w:val="center" w:pos="4536"/>
        <w:tab w:val="right" w:pos="9072"/>
      </w:tabs>
    </w:pPr>
  </w:style>
  <w:style w:type="character" w:customStyle="1" w:styleId="HeaderChar">
    <w:name w:val="Header Char"/>
    <w:basedOn w:val="DefaultParagraphFont"/>
    <w:link w:val="Header"/>
    <w:uiPriority w:val="99"/>
    <w:rsid w:val="009C07EA"/>
  </w:style>
  <w:style w:type="paragraph" w:styleId="Footer">
    <w:name w:val="footer"/>
    <w:basedOn w:val="Normal"/>
    <w:link w:val="FooterChar"/>
    <w:uiPriority w:val="99"/>
    <w:unhideWhenUsed/>
    <w:rsid w:val="009C07EA"/>
    <w:pPr>
      <w:tabs>
        <w:tab w:val="center" w:pos="4536"/>
        <w:tab w:val="right" w:pos="9072"/>
      </w:tabs>
    </w:pPr>
  </w:style>
  <w:style w:type="character" w:customStyle="1" w:styleId="FooterChar">
    <w:name w:val="Footer Char"/>
    <w:basedOn w:val="DefaultParagraphFont"/>
    <w:link w:val="Footer"/>
    <w:uiPriority w:val="99"/>
    <w:rsid w:val="009C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427F5B-8535-ED4C-BFD5-ED2F4891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Javor Dimitrov</cp:lastModifiedBy>
  <cp:revision>5</cp:revision>
  <dcterms:created xsi:type="dcterms:W3CDTF">2021-02-25T09:23:00Z</dcterms:created>
  <dcterms:modified xsi:type="dcterms:W3CDTF">2021-03-01T08:55:00Z</dcterms:modified>
</cp:coreProperties>
</file>