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BC97" w14:textId="77777777" w:rsidR="007C5FEE" w:rsidRPr="003E2E27" w:rsidRDefault="003249EC" w:rsidP="00A63770">
      <w:pPr>
        <w:spacing w:after="120"/>
        <w:ind w:right="81"/>
        <w:jc w:val="center"/>
        <w:rPr>
          <w:rFonts w:ascii="Calibri" w:eastAsia="Calibri" w:hAnsi="Calibri" w:cs="Calibri"/>
          <w:sz w:val="44"/>
          <w:szCs w:val="44"/>
        </w:rPr>
      </w:pPr>
      <w:r w:rsidRPr="003E2E27">
        <w:rPr>
          <w:rFonts w:ascii="Calibri" w:eastAsia="Calibri" w:hAnsi="Calibri" w:cs="Calibri"/>
          <w:color w:val="034EA1"/>
          <w:position w:val="1"/>
          <w:sz w:val="44"/>
          <w:szCs w:val="44"/>
        </w:rPr>
        <w:t>EIT RawMaterials</w:t>
      </w:r>
    </w:p>
    <w:p w14:paraId="7316AF2A" w14:textId="77777777" w:rsidR="007C5FEE" w:rsidRPr="003E2E27" w:rsidRDefault="003249EC" w:rsidP="0063784F">
      <w:pPr>
        <w:spacing w:after="120"/>
        <w:ind w:right="81"/>
        <w:jc w:val="center"/>
        <w:rPr>
          <w:rFonts w:ascii="Calibri" w:eastAsia="Calibri" w:hAnsi="Calibri" w:cs="Calibri"/>
          <w:sz w:val="44"/>
          <w:szCs w:val="44"/>
        </w:rPr>
      </w:pPr>
      <w:r w:rsidRPr="003E2E27">
        <w:rPr>
          <w:rFonts w:ascii="Calibri" w:eastAsia="Calibri" w:hAnsi="Calibri" w:cs="Calibri"/>
          <w:color w:val="034EA1"/>
          <w:sz w:val="44"/>
          <w:szCs w:val="44"/>
        </w:rPr>
        <w:t>Education Project Proposal</w:t>
      </w:r>
    </w:p>
    <w:p w14:paraId="53147AFF" w14:textId="33601587" w:rsidR="004518C5" w:rsidRPr="003E2E27" w:rsidRDefault="004518C5" w:rsidP="00A63770">
      <w:pPr>
        <w:spacing w:after="240"/>
        <w:jc w:val="center"/>
        <w:rPr>
          <w:rFonts w:ascii="Calibri" w:eastAsia="Calibri" w:hAnsi="Calibri" w:cs="Calibri"/>
          <w:color w:val="034EA1"/>
          <w:sz w:val="44"/>
          <w:szCs w:val="44"/>
        </w:rPr>
      </w:pPr>
      <w:r w:rsidRPr="003E2E27">
        <w:rPr>
          <w:rFonts w:ascii="Calibri" w:eastAsia="Calibri" w:hAnsi="Calibri" w:cs="Calibri"/>
          <w:color w:val="034EA1"/>
          <w:sz w:val="44"/>
          <w:szCs w:val="44"/>
        </w:rPr>
        <w:t>FINAL DRAFT</w:t>
      </w:r>
    </w:p>
    <w:p w14:paraId="79D82280" w14:textId="2DCE00AD" w:rsidR="007C5FEE" w:rsidRDefault="004518C5" w:rsidP="00A63770">
      <w:pPr>
        <w:spacing w:after="240"/>
        <w:jc w:val="center"/>
        <w:rPr>
          <w:rFonts w:ascii="Calibri" w:eastAsia="Calibri" w:hAnsi="Calibri" w:cs="Calibri"/>
          <w:color w:val="034EA1"/>
          <w:sz w:val="44"/>
          <w:szCs w:val="44"/>
        </w:rPr>
      </w:pPr>
      <w:r w:rsidRPr="003E2E27">
        <w:rPr>
          <w:rFonts w:ascii="Calibri" w:eastAsia="Calibri" w:hAnsi="Calibri" w:cs="Calibri"/>
          <w:color w:val="034EA1"/>
          <w:sz w:val="44"/>
          <w:szCs w:val="44"/>
        </w:rPr>
        <w:t xml:space="preserve">Guidance </w:t>
      </w:r>
      <w:r w:rsidR="003249EC" w:rsidRPr="003E2E27">
        <w:rPr>
          <w:rFonts w:ascii="Calibri" w:eastAsia="Calibri" w:hAnsi="Calibri" w:cs="Calibri"/>
          <w:color w:val="034EA1"/>
          <w:sz w:val="44"/>
          <w:szCs w:val="44"/>
        </w:rPr>
        <w:t xml:space="preserve">and Template </w:t>
      </w:r>
      <w:r w:rsidR="00912A9A" w:rsidRPr="003E2E27">
        <w:rPr>
          <w:rFonts w:ascii="Calibri" w:eastAsia="Calibri" w:hAnsi="Calibri" w:cs="Calibri"/>
          <w:color w:val="034EA1"/>
          <w:sz w:val="44"/>
          <w:szCs w:val="44"/>
        </w:rPr>
        <w:t xml:space="preserve">for </w:t>
      </w:r>
      <w:r w:rsidR="003249EC" w:rsidRPr="003E2E27">
        <w:rPr>
          <w:rFonts w:ascii="Calibri" w:eastAsia="Calibri" w:hAnsi="Calibri" w:cs="Calibri"/>
          <w:color w:val="034EA1"/>
          <w:sz w:val="44"/>
          <w:szCs w:val="44"/>
        </w:rPr>
        <w:t xml:space="preserve">complementary </w:t>
      </w:r>
      <w:r w:rsidR="004738A1" w:rsidRPr="003E2E27">
        <w:rPr>
          <w:rFonts w:ascii="Calibri" w:eastAsia="Calibri" w:hAnsi="Calibri" w:cs="Calibri"/>
          <w:color w:val="034EA1"/>
          <w:sz w:val="44"/>
          <w:szCs w:val="44"/>
        </w:rPr>
        <w:t>I</w:t>
      </w:r>
      <w:r w:rsidR="003249EC" w:rsidRPr="003E2E27">
        <w:rPr>
          <w:rFonts w:ascii="Calibri" w:eastAsia="Calibri" w:hAnsi="Calibri" w:cs="Calibri"/>
          <w:color w:val="034EA1"/>
          <w:sz w:val="44"/>
          <w:szCs w:val="44"/>
        </w:rPr>
        <w:t>nformation</w:t>
      </w:r>
    </w:p>
    <w:p w14:paraId="52FCBA9F" w14:textId="77777777" w:rsidR="0096547F" w:rsidRPr="003E2E27" w:rsidRDefault="0096547F" w:rsidP="00A63770">
      <w:pPr>
        <w:spacing w:after="240"/>
        <w:jc w:val="center"/>
        <w:rPr>
          <w:rFonts w:ascii="Calibri" w:eastAsia="Calibri" w:hAnsi="Calibri" w:cs="Calibri"/>
          <w:sz w:val="44"/>
          <w:szCs w:val="44"/>
        </w:rPr>
      </w:pPr>
    </w:p>
    <w:p w14:paraId="5431AD51" w14:textId="4ED7ADC8" w:rsidR="007C5FEE" w:rsidRPr="003E2E27" w:rsidRDefault="00912A9A" w:rsidP="0063784F">
      <w:pPr>
        <w:spacing w:after="120"/>
        <w:ind w:right="81"/>
        <w:jc w:val="center"/>
        <w:rPr>
          <w:rFonts w:ascii="Calibri" w:eastAsia="Calibri" w:hAnsi="Calibri" w:cs="Calibri"/>
          <w:sz w:val="22"/>
          <w:szCs w:val="22"/>
        </w:rPr>
      </w:pPr>
      <w:r w:rsidRPr="003E2E27">
        <w:rPr>
          <w:rFonts w:ascii="Calibri" w:eastAsia="Calibri" w:hAnsi="Calibri" w:cs="Calibri"/>
          <w:w w:val="99"/>
          <w:position w:val="-1"/>
          <w:sz w:val="22"/>
          <w:szCs w:val="22"/>
        </w:rPr>
        <w:t>February 2021</w:t>
      </w:r>
    </w:p>
    <w:p w14:paraId="10D2CE7A" w14:textId="77777777" w:rsidR="007C5FEE" w:rsidRPr="003E2E27" w:rsidRDefault="007C5FEE" w:rsidP="00CB56FE">
      <w:pPr>
        <w:spacing w:after="120"/>
        <w:ind w:right="81" w:firstLine="3116"/>
        <w:rPr>
          <w:sz w:val="15"/>
          <w:szCs w:val="15"/>
        </w:rPr>
      </w:pPr>
    </w:p>
    <w:p w14:paraId="213EDDE9" w14:textId="5FDB7167" w:rsidR="003E2E27" w:rsidRDefault="00110CCB" w:rsidP="004724A1">
      <w:pPr>
        <w:spacing w:after="120"/>
        <w:jc w:val="center"/>
        <w:rPr>
          <w:rFonts w:ascii="Calibri" w:eastAsia="Calibri" w:hAnsi="Calibri" w:cs="Calibri"/>
          <w:color w:val="034EA1"/>
          <w:w w:val="103"/>
          <w:sz w:val="22"/>
          <w:szCs w:val="22"/>
        </w:rPr>
      </w:pPr>
      <w:r w:rsidRPr="003E2E27">
        <w:rPr>
          <w:rFonts w:ascii="Calibri" w:eastAsia="Calibri" w:hAnsi="Calibri" w:cs="Calibri"/>
          <w:color w:val="034EA1"/>
          <w:w w:val="103"/>
          <w:sz w:val="22"/>
          <w:szCs w:val="22"/>
        </w:rPr>
        <w:t>PREAMBLE – READ CAREFULLY!</w:t>
      </w:r>
    </w:p>
    <w:p w14:paraId="4C797620" w14:textId="77777777" w:rsidR="003E2E27" w:rsidRPr="004724A1" w:rsidRDefault="003E2E27" w:rsidP="003E2E27">
      <w:pPr>
        <w:spacing w:after="120"/>
        <w:ind w:right="-1"/>
        <w:jc w:val="both"/>
        <w:rPr>
          <w:b/>
          <w:color w:val="000000" w:themeColor="text1"/>
          <w:sz w:val="21"/>
        </w:rPr>
      </w:pPr>
      <w:r w:rsidRPr="004724A1">
        <w:rPr>
          <w:b/>
          <w:color w:val="000000" w:themeColor="text1"/>
          <w:sz w:val="21"/>
        </w:rPr>
        <w:t>As part of the implementation of the new Horizon Europe framework, including the multi-annual grant structure, EIT will have specific conditions that must met by projects commencing in 2022 as a requirement for their inclusion in the 2022-2024 Business Plan. EIT will make the details available in Q2 of 2021, therefore, to guarantee the best possible outcomes for our partnership in the new framework, we would be able to share this information only after the first stage of the selection process in May is complete.</w:t>
      </w:r>
    </w:p>
    <w:p w14:paraId="71F75558" w14:textId="77777777" w:rsidR="00F15D03" w:rsidRPr="003E2E27" w:rsidRDefault="00F15D03" w:rsidP="00F15D03">
      <w:pPr>
        <w:rPr>
          <w:rFonts w:ascii="Segoe UI" w:hAnsi="Segoe UI" w:cs="Segoe UI"/>
          <w:i/>
          <w:iCs/>
          <w:lang w:eastAsia="en-GB"/>
        </w:rPr>
      </w:pPr>
    </w:p>
    <w:p w14:paraId="38817480" w14:textId="20D902E4"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 xml:space="preserve">Two new text boxes, ‘Alignment with the strategy of EIT RawMaterials’ and ‘Market analysis’, have been created in SeedBook to address relevant aspects of the proposal. </w:t>
      </w:r>
      <w:r w:rsidR="00E31493" w:rsidRPr="003E2E27">
        <w:rPr>
          <w:rFonts w:ascii="Calibri" w:eastAsia="Calibri" w:hAnsi="Calibri" w:cs="Calibri"/>
          <w:b/>
          <w:i/>
          <w:color w:val="000000" w:themeColor="text1"/>
          <w:w w:val="103"/>
          <w:sz w:val="22"/>
          <w:szCs w:val="22"/>
        </w:rPr>
        <w:t>Please note that the ‘Market analysis’ section in SeedBook is mandatory for Lifelong Learning Education proposals. It is optional for Master Education.</w:t>
      </w:r>
      <w:r w:rsidR="00E31493" w:rsidRPr="003E2E27">
        <w:rPr>
          <w:rFonts w:ascii="Calibri" w:eastAsia="Calibri" w:hAnsi="Calibri" w:cs="Calibri"/>
          <w:i/>
          <w:color w:val="000000" w:themeColor="text1"/>
          <w:w w:val="103"/>
          <w:sz w:val="22"/>
          <w:szCs w:val="22"/>
        </w:rPr>
        <w:t xml:space="preserve"> </w:t>
      </w:r>
      <w:r w:rsidRPr="003E2E27">
        <w:rPr>
          <w:rFonts w:ascii="Calibri" w:eastAsia="Calibri" w:hAnsi="Calibri" w:cs="Calibri"/>
          <w:i/>
          <w:color w:val="000000" w:themeColor="text1"/>
          <w:w w:val="103"/>
          <w:sz w:val="22"/>
          <w:szCs w:val="22"/>
        </w:rPr>
        <w:t>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w:t>
      </w:r>
      <w:r w:rsidR="00EF516F" w:rsidRPr="003E2E27">
        <w:rPr>
          <w:rFonts w:ascii="Calibri" w:eastAsia="Calibri" w:hAnsi="Calibri" w:cs="Calibri"/>
          <w:i/>
          <w:color w:val="000000" w:themeColor="text1"/>
          <w:w w:val="103"/>
          <w:sz w:val="22"/>
          <w:szCs w:val="22"/>
        </w:rPr>
        <w:t>ch of these boxes has a</w:t>
      </w:r>
      <w:r w:rsidR="00D809D1" w:rsidRPr="003E2E27">
        <w:rPr>
          <w:rFonts w:ascii="Calibri" w:eastAsia="Calibri" w:hAnsi="Calibri" w:cs="Calibri"/>
          <w:i/>
          <w:color w:val="000000" w:themeColor="text1"/>
          <w:w w:val="103"/>
          <w:sz w:val="22"/>
          <w:szCs w:val="22"/>
        </w:rPr>
        <w:t xml:space="preserve"> </w:t>
      </w:r>
      <w:r w:rsidRPr="003E2E27">
        <w:rPr>
          <w:rFonts w:ascii="Calibri" w:eastAsia="Calibri" w:hAnsi="Calibri" w:cs="Calibri"/>
          <w:i/>
          <w:color w:val="000000" w:themeColor="text1"/>
          <w:w w:val="103"/>
          <w:sz w:val="22"/>
          <w:szCs w:val="22"/>
        </w:rPr>
        <w:t>character limit</w:t>
      </w:r>
      <w:r w:rsidR="00D809D1" w:rsidRPr="003E2E27">
        <w:rPr>
          <w:rFonts w:ascii="Calibri" w:eastAsia="Calibri" w:hAnsi="Calibri" w:cs="Calibri"/>
          <w:i/>
          <w:color w:val="000000" w:themeColor="text1"/>
          <w:w w:val="103"/>
          <w:sz w:val="22"/>
          <w:szCs w:val="22"/>
        </w:rPr>
        <w:t xml:space="preserve"> (10000 and 12000, respectively)</w:t>
      </w:r>
      <w:r w:rsidRPr="003E2E27">
        <w:rPr>
          <w:rFonts w:ascii="Calibri" w:eastAsia="Calibri" w:hAnsi="Calibri" w:cs="Calibri"/>
          <w:i/>
          <w:color w:val="000000" w:themeColor="text1"/>
          <w:w w:val="103"/>
          <w:sz w:val="22"/>
          <w:szCs w:val="22"/>
        </w:rPr>
        <w:t xml:space="preserve">.  </w:t>
      </w:r>
    </w:p>
    <w:p w14:paraId="595F145C" w14:textId="700C4D34"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 xml:space="preserve">In addition, the following conditions will apply to all projects commencing in </w:t>
      </w:r>
      <w:r w:rsidR="00895DBF" w:rsidRPr="003E2E27">
        <w:rPr>
          <w:rFonts w:ascii="Calibri" w:eastAsia="Calibri" w:hAnsi="Calibri" w:cs="Calibri"/>
          <w:i/>
          <w:color w:val="000000" w:themeColor="text1"/>
          <w:w w:val="103"/>
          <w:sz w:val="22"/>
          <w:szCs w:val="22"/>
        </w:rPr>
        <w:t xml:space="preserve">2022 </w:t>
      </w:r>
      <w:r w:rsidRPr="003E2E27">
        <w:rPr>
          <w:rFonts w:ascii="Calibri" w:eastAsia="Calibri" w:hAnsi="Calibri" w:cs="Calibri"/>
          <w:i/>
          <w:color w:val="000000" w:themeColor="text1"/>
          <w:w w:val="103"/>
          <w:sz w:val="22"/>
          <w:szCs w:val="22"/>
        </w:rPr>
        <w:t xml:space="preserve">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2F9D00AA" w14:textId="77777777"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lastRenderedPageBreak/>
        <w:t>Points to be addressed in the ‘Alignment with the strategy of EIT RawMaterials’ section in SeedBook, with each point addressed under a separate heading:</w:t>
      </w:r>
    </w:p>
    <w:p w14:paraId="352F3B2C" w14:textId="32473B77" w:rsidR="004B3212" w:rsidRPr="003E2E27" w:rsidRDefault="00912A9A" w:rsidP="003E2E27">
      <w:pPr>
        <w:spacing w:after="120"/>
        <w:ind w:right="81"/>
        <w:jc w:val="both"/>
        <w:rPr>
          <w:rFonts w:ascii="Calibri" w:eastAsia="Calibri" w:hAnsi="Calibri" w:cs="Calibri"/>
          <w:i/>
          <w:color w:val="000000" w:themeColor="text1"/>
          <w:w w:val="103"/>
        </w:rPr>
      </w:pPr>
      <w:r w:rsidRPr="003E2E27">
        <w:rPr>
          <w:rFonts w:ascii="Calibri" w:eastAsia="Calibri" w:hAnsi="Calibri" w:cs="Calibri"/>
          <w:i/>
          <w:color w:val="000000" w:themeColor="text1"/>
          <w:w w:val="103"/>
        </w:rPr>
        <w:t xml:space="preserve"> </w:t>
      </w:r>
    </w:p>
    <w:p w14:paraId="434D0416" w14:textId="77777777" w:rsidR="006A2F83" w:rsidRPr="00912474" w:rsidRDefault="006A2F83" w:rsidP="006A2F83">
      <w:pPr>
        <w:pStyle w:val="ListParagraph"/>
        <w:numPr>
          <w:ilvl w:val="0"/>
          <w:numId w:val="12"/>
        </w:numPr>
        <w:spacing w:before="120" w:after="120"/>
        <w:ind w:right="81"/>
        <w:jc w:val="both"/>
        <w:rPr>
          <w:rFonts w:ascii="Calibri" w:hAnsi="Calibri" w:cs="Calibri"/>
          <w:i/>
          <w:iCs/>
          <w:color w:val="333333"/>
        </w:rPr>
      </w:pPr>
      <w:r w:rsidRPr="003E2E27">
        <w:rPr>
          <w:rFonts w:ascii="Calibri" w:eastAsia="Calibri" w:hAnsi="Calibri" w:cs="Calibri"/>
          <w:b/>
          <w:i/>
          <w:color w:val="000000" w:themeColor="text1"/>
          <w:w w:val="103"/>
        </w:rPr>
        <w:t>Strategy.</w:t>
      </w:r>
      <w:r w:rsidRPr="003E2E27">
        <w:rPr>
          <w:rFonts w:ascii="Calibri" w:eastAsia="Calibri" w:hAnsi="Calibri" w:cs="Calibri"/>
          <w:i/>
          <w:color w:val="000000" w:themeColor="text1"/>
          <w:w w:val="103"/>
        </w:rPr>
        <w:t xml:space="preserve"> The consortium must explain how the project is aligned with the overall strategy of EIT RawMaterials as outlined in our Strategic </w:t>
      </w:r>
      <w:r w:rsidRPr="00912474">
        <w:rPr>
          <w:rFonts w:ascii="Calibri" w:eastAsia="Calibri" w:hAnsi="Calibri" w:cs="Calibri"/>
          <w:i/>
          <w:color w:val="000000" w:themeColor="text1"/>
          <w:w w:val="103"/>
        </w:rPr>
        <w:t>Age</w:t>
      </w:r>
      <w:r w:rsidRPr="003E2E27">
        <w:rPr>
          <w:rFonts w:ascii="Calibri" w:eastAsia="Calibri" w:hAnsi="Calibri" w:cs="Calibri"/>
          <w:i/>
          <w:color w:val="000000" w:themeColor="text1"/>
          <w:w w:val="103"/>
        </w:rPr>
        <w:t xml:space="preserve">nda 2022-27 </w:t>
      </w:r>
      <w:r w:rsidRPr="00912474">
        <w:rPr>
          <w:rFonts w:ascii="Calibri" w:hAnsi="Calibri" w:cs="Calibri"/>
          <w:i/>
          <w:iCs/>
          <w:color w:val="000000" w:themeColor="text1"/>
        </w:rPr>
        <w:t xml:space="preserve">that </w:t>
      </w:r>
      <w:r w:rsidRPr="00912474">
        <w:rPr>
          <w:rFonts w:ascii="Calibri" w:hAnsi="Calibri" w:cs="Calibri"/>
          <w:i/>
          <w:iCs/>
          <w:color w:val="333333"/>
        </w:rPr>
        <w:t xml:space="preserve">will be published as soon as it is approved by EIT  </w:t>
      </w:r>
    </w:p>
    <w:p w14:paraId="6FFDD069" w14:textId="7231BCCB" w:rsidR="004B3212" w:rsidRPr="003E2E27" w:rsidRDefault="004B3212" w:rsidP="00D809D1">
      <w:pPr>
        <w:pStyle w:val="ListParagraph"/>
        <w:numPr>
          <w:ilvl w:val="0"/>
          <w:numId w:val="12"/>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Financial sustainability.</w:t>
      </w:r>
      <w:r w:rsidRPr="003E2E27">
        <w:rPr>
          <w:rFonts w:ascii="Calibri" w:eastAsia="Calibri" w:hAnsi="Calibri" w:cs="Calibri"/>
          <w:i/>
          <w:color w:val="000000" w:themeColor="text1"/>
          <w:w w:val="103"/>
        </w:rPr>
        <w:t xml:space="preserve"> The consortium must explain how the project will contribute to the financial sustainability of the KIC.</w:t>
      </w:r>
      <w:r w:rsidR="006437CB" w:rsidRPr="003E2E27">
        <w:rPr>
          <w:rFonts w:ascii="Calibri" w:eastAsia="Calibri" w:hAnsi="Calibri" w:cs="Calibri"/>
          <w:i/>
          <w:color w:val="000000" w:themeColor="text1"/>
          <w:w w:val="103"/>
        </w:rPr>
        <w:t xml:space="preserve"> For projects that will generate a backflow for the KIC (this is mandatory for Lifelong Learning proposals, but optional for </w:t>
      </w:r>
      <w:r w:rsidR="000039F9" w:rsidRPr="003E2E27">
        <w:rPr>
          <w:rFonts w:ascii="Calibri" w:eastAsia="Calibri" w:hAnsi="Calibri" w:cs="Calibri"/>
          <w:i/>
          <w:color w:val="000000" w:themeColor="text1"/>
          <w:w w:val="103"/>
        </w:rPr>
        <w:t>Master Education</w:t>
      </w:r>
      <w:r w:rsidR="006437CB" w:rsidRPr="003E2E27">
        <w:rPr>
          <w:rFonts w:ascii="Calibri" w:eastAsia="Calibri" w:hAnsi="Calibri" w:cs="Calibri"/>
          <w:i/>
          <w:color w:val="000000" w:themeColor="text1"/>
          <w:w w:val="103"/>
        </w:rPr>
        <w:t xml:space="preserve"> proposals), the consortium must state which backflow </w:t>
      </w:r>
      <w:r w:rsidR="006A2F83" w:rsidRPr="003E2E27">
        <w:rPr>
          <w:rFonts w:ascii="Calibri" w:eastAsia="Calibri" w:hAnsi="Calibri" w:cs="Calibri"/>
          <w:i/>
          <w:color w:val="000000" w:themeColor="text1"/>
          <w:w w:val="103"/>
        </w:rPr>
        <w:t xml:space="preserve">mechanism </w:t>
      </w:r>
      <w:r w:rsidR="00E87656" w:rsidRPr="003E2E27">
        <w:rPr>
          <w:rFonts w:ascii="Calibri" w:eastAsia="Calibri" w:hAnsi="Calibri" w:cs="Calibri"/>
          <w:i/>
          <w:color w:val="000000" w:themeColor="text1"/>
          <w:w w:val="103"/>
        </w:rPr>
        <w:t xml:space="preserve">will be implemented </w:t>
      </w:r>
      <w:r w:rsidR="006A2F83" w:rsidRPr="003E2E27">
        <w:rPr>
          <w:rFonts w:ascii="Calibri" w:eastAsia="Calibri" w:hAnsi="Calibri" w:cs="Calibri"/>
          <w:i/>
          <w:color w:val="000000" w:themeColor="text1"/>
          <w:w w:val="103"/>
        </w:rPr>
        <w:t xml:space="preserve">and </w:t>
      </w:r>
      <w:r w:rsidR="006437CB" w:rsidRPr="003E2E27">
        <w:rPr>
          <w:rFonts w:ascii="Calibri" w:eastAsia="Calibri" w:hAnsi="Calibri" w:cs="Calibri"/>
          <w:i/>
          <w:color w:val="000000" w:themeColor="text1"/>
          <w:w w:val="103"/>
        </w:rPr>
        <w:t>provide a summary (including expected value (in €), timeline and mechanisms).</w:t>
      </w:r>
    </w:p>
    <w:p w14:paraId="77314CA5" w14:textId="36C47406" w:rsidR="004B3212" w:rsidRPr="003E2E27" w:rsidRDefault="00757D64" w:rsidP="00D809D1">
      <w:pPr>
        <w:pStyle w:val="ListParagraph"/>
        <w:numPr>
          <w:ilvl w:val="0"/>
          <w:numId w:val="12"/>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 xml:space="preserve">EIT </w:t>
      </w:r>
      <w:r w:rsidR="004B3212" w:rsidRPr="003E2E27">
        <w:rPr>
          <w:rFonts w:ascii="Calibri" w:eastAsia="Calibri" w:hAnsi="Calibri" w:cs="Calibri"/>
          <w:b/>
          <w:i/>
          <w:color w:val="000000" w:themeColor="text1"/>
          <w:w w:val="103"/>
        </w:rPr>
        <w:t>Core KPIs.</w:t>
      </w:r>
      <w:r w:rsidR="004B3212" w:rsidRPr="003E2E27">
        <w:rPr>
          <w:rFonts w:ascii="Calibri" w:eastAsia="Calibri" w:hAnsi="Calibri" w:cs="Calibri"/>
          <w:i/>
          <w:color w:val="000000" w:themeColor="text1"/>
          <w:w w:val="10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39564390" w14:textId="0963657C" w:rsidR="004B3212" w:rsidRPr="003E2E27" w:rsidRDefault="004B3212" w:rsidP="00D809D1">
      <w:pPr>
        <w:pStyle w:val="ListParagraph"/>
        <w:numPr>
          <w:ilvl w:val="0"/>
          <w:numId w:val="12"/>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Start-ups.</w:t>
      </w:r>
      <w:r w:rsidRPr="003E2E27">
        <w:rPr>
          <w:rFonts w:ascii="Calibri" w:eastAsia="Calibri" w:hAnsi="Calibri" w:cs="Calibri"/>
          <w:i/>
          <w:color w:val="000000" w:themeColor="text1"/>
          <w:w w:val="103"/>
        </w:rPr>
        <w:t xml:space="preserve"> </w:t>
      </w:r>
      <w:r w:rsidR="00490E75" w:rsidRPr="003E2E27">
        <w:rPr>
          <w:rFonts w:ascii="Calibri" w:eastAsia="Calibri" w:hAnsi="Calibri" w:cs="Calibri"/>
          <w:i/>
          <w:color w:val="000000" w:themeColor="text1"/>
          <w:w w:val="103"/>
        </w:rPr>
        <w:t>S</w:t>
      </w:r>
      <w:r w:rsidRPr="003E2E27">
        <w:rPr>
          <w:rFonts w:ascii="Calibri" w:eastAsia="Calibri" w:hAnsi="Calibri" w:cs="Calibri"/>
          <w:i/>
          <w:color w:val="000000" w:themeColor="text1"/>
          <w:w w:val="103"/>
        </w:rPr>
        <w:t>tart-up</w:t>
      </w:r>
      <w:r w:rsidR="00490E75" w:rsidRPr="003E2E27">
        <w:rPr>
          <w:rFonts w:ascii="Calibri" w:eastAsia="Calibri" w:hAnsi="Calibri" w:cs="Calibri"/>
          <w:i/>
          <w:color w:val="000000" w:themeColor="text1"/>
          <w:w w:val="103"/>
        </w:rPr>
        <w:t>s created by EIT-Label students/graduates or joined by EIT-</w:t>
      </w:r>
      <w:proofErr w:type="gramStart"/>
      <w:r w:rsidR="00490E75" w:rsidRPr="003E2E27">
        <w:rPr>
          <w:rFonts w:ascii="Calibri" w:eastAsia="Calibri" w:hAnsi="Calibri" w:cs="Calibri"/>
          <w:i/>
          <w:color w:val="000000" w:themeColor="text1"/>
          <w:w w:val="103"/>
        </w:rPr>
        <w:t>Label  students</w:t>
      </w:r>
      <w:proofErr w:type="gramEnd"/>
      <w:r w:rsidR="00490E75" w:rsidRPr="003E2E27">
        <w:rPr>
          <w:rFonts w:ascii="Calibri" w:eastAsia="Calibri" w:hAnsi="Calibri" w:cs="Calibri"/>
          <w:i/>
          <w:color w:val="000000" w:themeColor="text1"/>
          <w:w w:val="103"/>
        </w:rPr>
        <w:t>/graduates</w:t>
      </w:r>
      <w:r w:rsidRPr="003E2E27">
        <w:rPr>
          <w:rFonts w:ascii="Calibri" w:eastAsia="Calibri" w:hAnsi="Calibri" w:cs="Calibri"/>
          <w:i/>
          <w:color w:val="000000" w:themeColor="text1"/>
          <w:w w:val="103"/>
        </w:rPr>
        <w:t xml:space="preserve"> is a key objective of the knowledge triangle integration (documented via </w:t>
      </w:r>
      <w:r w:rsidR="004518C5" w:rsidRPr="003E2E27">
        <w:rPr>
          <w:rFonts w:ascii="Calibri" w:eastAsia="Calibri" w:hAnsi="Calibri" w:cs="Calibri"/>
          <w:i/>
          <w:color w:val="000000" w:themeColor="text1"/>
          <w:w w:val="103"/>
        </w:rPr>
        <w:t>EIT</w:t>
      </w:r>
      <w:r w:rsidR="00855A87" w:rsidRPr="003E2E27">
        <w:rPr>
          <w:rFonts w:ascii="Calibri" w:eastAsia="Calibri" w:hAnsi="Calibri" w:cs="Calibri"/>
          <w:i/>
          <w:color w:val="000000" w:themeColor="text1"/>
          <w:w w:val="103"/>
        </w:rPr>
        <w:t xml:space="preserve"> </w:t>
      </w:r>
      <w:r w:rsidR="004518C5" w:rsidRPr="003E2E27">
        <w:rPr>
          <w:rFonts w:ascii="Calibri" w:eastAsia="Calibri" w:hAnsi="Calibri" w:cs="Calibri"/>
          <w:i/>
          <w:color w:val="000000" w:themeColor="text1"/>
          <w:w w:val="103"/>
        </w:rPr>
        <w:t>HE</w:t>
      </w:r>
      <w:r w:rsidR="00855A87" w:rsidRPr="003E2E27">
        <w:rPr>
          <w:rFonts w:ascii="Calibri" w:eastAsia="Calibri" w:hAnsi="Calibri" w:cs="Calibri"/>
          <w:i/>
          <w:color w:val="000000" w:themeColor="text1"/>
          <w:w w:val="103"/>
        </w:rPr>
        <w:t xml:space="preserve"> </w:t>
      </w:r>
      <w:r w:rsidR="004518C5" w:rsidRPr="003E2E27">
        <w:rPr>
          <w:rFonts w:ascii="Calibri" w:eastAsia="Calibri" w:hAnsi="Calibri" w:cs="Calibri"/>
          <w:i/>
          <w:color w:val="000000" w:themeColor="text1"/>
          <w:w w:val="103"/>
        </w:rPr>
        <w:t xml:space="preserve">5.1 </w:t>
      </w:r>
      <w:r w:rsidRPr="003E2E27">
        <w:rPr>
          <w:rFonts w:ascii="Calibri" w:eastAsia="Calibri" w:hAnsi="Calibri" w:cs="Calibri"/>
          <w:i/>
          <w:color w:val="000000" w:themeColor="text1"/>
          <w:w w:val="103"/>
        </w:rPr>
        <w:t xml:space="preserve">for </w:t>
      </w:r>
      <w:r w:rsidR="00D809D1" w:rsidRPr="003E2E27">
        <w:rPr>
          <w:rFonts w:ascii="Calibri" w:eastAsia="Calibri" w:hAnsi="Calibri" w:cs="Calibri"/>
          <w:i/>
          <w:color w:val="000000" w:themeColor="text1"/>
          <w:w w:val="103"/>
        </w:rPr>
        <w:t>Education</w:t>
      </w:r>
      <w:r w:rsidRPr="003E2E27">
        <w:rPr>
          <w:rFonts w:ascii="Calibri" w:eastAsia="Calibri" w:hAnsi="Calibri" w:cs="Calibri"/>
          <w:i/>
          <w:color w:val="000000" w:themeColor="text1"/>
          <w:w w:val="103"/>
        </w:rPr>
        <w:t xml:space="preserve"> projects). </w:t>
      </w:r>
      <w:r w:rsidR="00490E75" w:rsidRPr="003E2E27">
        <w:rPr>
          <w:rFonts w:ascii="Calibri" w:eastAsia="Calibri" w:hAnsi="Calibri" w:cs="Calibri"/>
          <w:i/>
          <w:color w:val="000000" w:themeColor="text1"/>
          <w:w w:val="103"/>
        </w:rPr>
        <w:t>Higher education c</w:t>
      </w:r>
      <w:r w:rsidRPr="003E2E27">
        <w:rPr>
          <w:rFonts w:ascii="Calibri" w:eastAsia="Calibri" w:hAnsi="Calibri" w:cs="Calibri"/>
          <w:i/>
          <w:color w:val="000000" w:themeColor="text1"/>
          <w:w w:val="103"/>
        </w:rPr>
        <w:t xml:space="preserve">onsortia must clearly state if and how many start-ups will be </w:t>
      </w:r>
      <w:proofErr w:type="gramStart"/>
      <w:r w:rsidRPr="003E2E27">
        <w:rPr>
          <w:rFonts w:ascii="Calibri" w:eastAsia="Calibri" w:hAnsi="Calibri" w:cs="Calibri"/>
          <w:i/>
          <w:color w:val="000000" w:themeColor="text1"/>
          <w:w w:val="103"/>
        </w:rPr>
        <w:t>created, and</w:t>
      </w:r>
      <w:proofErr w:type="gramEnd"/>
      <w:r w:rsidRPr="003E2E27">
        <w:rPr>
          <w:rFonts w:ascii="Calibri" w:eastAsia="Calibri" w:hAnsi="Calibri" w:cs="Calibri"/>
          <w:i/>
          <w:color w:val="000000" w:themeColor="text1"/>
          <w:w w:val="103"/>
        </w:rPr>
        <w:t xml:space="preserve"> provide the relevant details.</w:t>
      </w:r>
    </w:p>
    <w:p w14:paraId="3D6ABB43" w14:textId="6F52A686"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Points to be addressed in the ‘Market analysis’ section in SeedBook</w:t>
      </w:r>
      <w:r w:rsidR="00D809D1" w:rsidRPr="003E2E27">
        <w:rPr>
          <w:rFonts w:ascii="Calibri" w:eastAsia="Calibri" w:hAnsi="Calibri" w:cs="Calibri"/>
          <w:i/>
          <w:color w:val="000000" w:themeColor="text1"/>
          <w:w w:val="103"/>
          <w:sz w:val="22"/>
          <w:szCs w:val="22"/>
        </w:rPr>
        <w:t xml:space="preserve"> </w:t>
      </w:r>
      <w:r w:rsidR="00D809D1" w:rsidRPr="003E2E27">
        <w:rPr>
          <w:rFonts w:ascii="Calibri" w:eastAsia="Calibri" w:hAnsi="Calibri" w:cs="Calibri"/>
          <w:b/>
          <w:i/>
          <w:color w:val="000000" w:themeColor="text1"/>
          <w:w w:val="103"/>
          <w:sz w:val="22"/>
          <w:szCs w:val="22"/>
        </w:rPr>
        <w:t>(this is mandatory for Lifelong Learning proposals)</w:t>
      </w:r>
      <w:r w:rsidRPr="003E2E27">
        <w:rPr>
          <w:rFonts w:ascii="Calibri" w:eastAsia="Calibri" w:hAnsi="Calibri" w:cs="Calibri"/>
          <w:i/>
          <w:color w:val="000000" w:themeColor="text1"/>
          <w:w w:val="103"/>
          <w:sz w:val="22"/>
          <w:szCs w:val="22"/>
        </w:rPr>
        <w:t>, with each point addressed under a separate heading:</w:t>
      </w:r>
    </w:p>
    <w:p w14:paraId="429ECBE9" w14:textId="0AE7835E" w:rsidR="004B3212" w:rsidRPr="003E2E27" w:rsidRDefault="004B3212" w:rsidP="00D809D1">
      <w:pPr>
        <w:pStyle w:val="ListParagraph"/>
        <w:numPr>
          <w:ilvl w:val="0"/>
          <w:numId w:val="14"/>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Market analysis.</w:t>
      </w:r>
      <w:r w:rsidRPr="003E2E27">
        <w:rPr>
          <w:rFonts w:ascii="Calibri" w:eastAsia="Calibri" w:hAnsi="Calibri" w:cs="Calibri"/>
          <w:i/>
          <w:color w:val="000000" w:themeColor="text1"/>
          <w:w w:val="103"/>
        </w:rPr>
        <w:t xml:space="preserve"> Preliminary, but convincing, market analysis, covering important aspects such as the business environment (e.g., technical, political aspects, user needs and targeted applications, customer value proposition, target market(s) (e.g., size, structure, growth potential, segmentation), risk assessment, design or market studies, and intellectual property exploration. The consortium must be able to convince the external reviewers that it is conscious of the market conditions relevant to its </w:t>
      </w:r>
      <w:r w:rsidR="00E87656" w:rsidRPr="003E2E27">
        <w:rPr>
          <w:rFonts w:ascii="Calibri" w:eastAsia="Calibri" w:hAnsi="Calibri" w:cs="Calibri"/>
          <w:i/>
          <w:color w:val="000000" w:themeColor="text1"/>
          <w:w w:val="103"/>
        </w:rPr>
        <w:t>learning programme</w:t>
      </w:r>
      <w:r w:rsidRPr="003E2E27">
        <w:rPr>
          <w:rFonts w:ascii="Calibri" w:eastAsia="Calibri" w:hAnsi="Calibri" w:cs="Calibri"/>
          <w:i/>
          <w:color w:val="000000" w:themeColor="text1"/>
          <w:w w:val="103"/>
        </w:rPr>
        <w:t xml:space="preserve">, and that the KAVA will result in the commercialization of its proposed </w:t>
      </w:r>
      <w:r w:rsidR="00E87656" w:rsidRPr="003E2E27">
        <w:rPr>
          <w:rFonts w:ascii="Calibri" w:eastAsia="Calibri" w:hAnsi="Calibri" w:cs="Calibri"/>
          <w:i/>
          <w:color w:val="000000" w:themeColor="text1"/>
          <w:w w:val="103"/>
        </w:rPr>
        <w:t>learning programme</w:t>
      </w:r>
      <w:r w:rsidRPr="003E2E27">
        <w:rPr>
          <w:rFonts w:ascii="Calibri" w:eastAsia="Calibri" w:hAnsi="Calibri" w:cs="Calibri"/>
          <w:i/>
          <w:color w:val="000000" w:themeColor="text1"/>
          <w:w w:val="103"/>
        </w:rPr>
        <w:t>. Graphs and figures related to market analysis can be uploaded in the ‘Drawings and Schemes’ section.</w:t>
      </w:r>
    </w:p>
    <w:p w14:paraId="1315329A" w14:textId="1146694B" w:rsidR="004B3212" w:rsidRPr="003E2E27" w:rsidRDefault="004B3212" w:rsidP="00D809D1">
      <w:pPr>
        <w:pStyle w:val="ListParagraph"/>
        <w:numPr>
          <w:ilvl w:val="0"/>
          <w:numId w:val="14"/>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IP.</w:t>
      </w:r>
      <w:r w:rsidRPr="003E2E27">
        <w:rPr>
          <w:rFonts w:ascii="Calibri" w:eastAsia="Calibri" w:hAnsi="Calibri" w:cs="Calibri"/>
          <w:i/>
          <w:color w:val="000000" w:themeColor="text1"/>
          <w:w w:val="103"/>
        </w:rPr>
        <w:t xml:space="preserve"> A clear statement on who (which entity/ies) will own the results of activities undertaken in the KAVA.</w:t>
      </w:r>
    </w:p>
    <w:p w14:paraId="2F42E7D5" w14:textId="5341A6A9" w:rsidR="004B3212" w:rsidRPr="003E2E27" w:rsidRDefault="004B3212" w:rsidP="00D809D1">
      <w:pPr>
        <w:pStyle w:val="ListParagraph"/>
        <w:numPr>
          <w:ilvl w:val="0"/>
          <w:numId w:val="14"/>
        </w:numPr>
        <w:spacing w:after="120"/>
        <w:ind w:left="567" w:right="81" w:hanging="567"/>
        <w:jc w:val="both"/>
        <w:rPr>
          <w:rFonts w:ascii="Calibri" w:eastAsia="Calibri" w:hAnsi="Calibri" w:cs="Calibri"/>
          <w:i/>
          <w:color w:val="000000" w:themeColor="text1"/>
          <w:w w:val="103"/>
        </w:rPr>
      </w:pPr>
      <w:r w:rsidRPr="003E2E27">
        <w:rPr>
          <w:rFonts w:ascii="Calibri" w:eastAsia="Calibri" w:hAnsi="Calibri" w:cs="Calibri"/>
          <w:b/>
          <w:i/>
          <w:color w:val="000000" w:themeColor="text1"/>
          <w:w w:val="103"/>
        </w:rPr>
        <w:t>Products.</w:t>
      </w:r>
      <w:r w:rsidRPr="003E2E27">
        <w:rPr>
          <w:rFonts w:ascii="Calibri" w:eastAsia="Calibri" w:hAnsi="Calibri" w:cs="Calibri"/>
          <w:i/>
          <w:color w:val="000000" w:themeColor="text1"/>
          <w:w w:val="103"/>
        </w:rPr>
        <w:t xml:space="preserve"> A clear statement on which products and/or services will be brought to the market, how, by whom (which entity/ies) and by when. </w:t>
      </w:r>
    </w:p>
    <w:p w14:paraId="34C49E76" w14:textId="77777777"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Please note that the ‘Market analysis’ section in SeedBook is mandatory for Upscaling, RIS Acceleration and Lifelong Learning proposals. It is optional for other categories of projects.</w:t>
      </w:r>
    </w:p>
    <w:p w14:paraId="75FFE4AA" w14:textId="193DD305"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lastRenderedPageBreak/>
        <w:t xml:space="preserve">The </w:t>
      </w:r>
      <w:r w:rsidR="00E87656" w:rsidRPr="003E2E27">
        <w:rPr>
          <w:rFonts w:ascii="Calibri" w:eastAsia="Calibri" w:hAnsi="Calibri" w:cs="Calibri"/>
          <w:i/>
          <w:color w:val="000000" w:themeColor="text1"/>
          <w:w w:val="103"/>
          <w:sz w:val="22"/>
          <w:szCs w:val="22"/>
        </w:rPr>
        <w:t xml:space="preserve">mechanism </w:t>
      </w:r>
      <w:r w:rsidRPr="003E2E27">
        <w:rPr>
          <w:rFonts w:ascii="Calibri" w:eastAsia="Calibri" w:hAnsi="Calibri" w:cs="Calibri"/>
          <w:i/>
          <w:color w:val="000000" w:themeColor="text1"/>
          <w:w w:val="103"/>
          <w:sz w:val="22"/>
          <w:szCs w:val="22"/>
        </w:rPr>
        <w:t xml:space="preserve">selected for the KIC’s financial sustainability must be outlined in the proposal to a sufficient level of detail that will allow a proper assessment of the project’s financial risks and benefits for the KIC. If the project is recommended for funding, the details of the backflow mechanisms (amount, caps, timeline, responsible party/ies, conditions, etc.) must be fully defined and agreed upon </w:t>
      </w:r>
      <w:r w:rsidR="008B6014" w:rsidRPr="003E2E27">
        <w:rPr>
          <w:rFonts w:ascii="Calibri" w:eastAsia="Calibri" w:hAnsi="Calibri" w:cs="Calibri"/>
          <w:b/>
          <w:i/>
          <w:color w:val="000000" w:themeColor="text1"/>
          <w:w w:val="103"/>
          <w:sz w:val="22"/>
          <w:szCs w:val="22"/>
        </w:rPr>
        <w:t>in writing</w:t>
      </w:r>
      <w:r w:rsidR="008B6014" w:rsidRPr="003E2E27">
        <w:rPr>
          <w:rFonts w:ascii="Calibri" w:eastAsia="Calibri" w:hAnsi="Calibri" w:cs="Calibri"/>
          <w:i/>
          <w:color w:val="000000" w:themeColor="text1"/>
          <w:w w:val="103"/>
          <w:sz w:val="22"/>
          <w:szCs w:val="22"/>
        </w:rPr>
        <w:t xml:space="preserve"> by both parties</w:t>
      </w:r>
      <w:r w:rsidRPr="003E2E27">
        <w:rPr>
          <w:rFonts w:ascii="Calibri" w:eastAsia="Calibri" w:hAnsi="Calibri" w:cs="Calibri"/>
          <w:i/>
          <w:color w:val="000000" w:themeColor="text1"/>
          <w:w w:val="103"/>
          <w:sz w:val="22"/>
          <w:szCs w:val="22"/>
        </w:rPr>
        <w:t xml:space="preserve"> before the project is included in the </w:t>
      </w:r>
      <w:r w:rsidR="00EF3696" w:rsidRPr="003E2E27">
        <w:rPr>
          <w:rFonts w:ascii="Calibri" w:eastAsia="Calibri" w:hAnsi="Calibri" w:cs="Calibri"/>
          <w:i/>
          <w:color w:val="000000" w:themeColor="text1"/>
          <w:w w:val="103"/>
          <w:sz w:val="22"/>
          <w:szCs w:val="22"/>
        </w:rPr>
        <w:t xml:space="preserve">2022-2024 </w:t>
      </w:r>
      <w:r w:rsidRPr="003E2E27">
        <w:rPr>
          <w:rFonts w:ascii="Calibri" w:eastAsia="Calibri" w:hAnsi="Calibri" w:cs="Calibri"/>
          <w:i/>
          <w:color w:val="000000" w:themeColor="text1"/>
          <w:w w:val="103"/>
          <w:sz w:val="22"/>
          <w:szCs w:val="22"/>
        </w:rPr>
        <w:t xml:space="preserve">Business Plan. </w:t>
      </w:r>
    </w:p>
    <w:p w14:paraId="74F438C1" w14:textId="53C2C55F"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 xml:space="preserve">KPIs, especially </w:t>
      </w:r>
      <w:r w:rsidR="00EF3696" w:rsidRPr="003E2E27">
        <w:rPr>
          <w:rFonts w:ascii="Calibri" w:eastAsia="Calibri" w:hAnsi="Calibri" w:cs="Calibri"/>
          <w:i/>
          <w:color w:val="000000" w:themeColor="text1"/>
          <w:w w:val="103"/>
          <w:sz w:val="22"/>
          <w:szCs w:val="22"/>
        </w:rPr>
        <w:t xml:space="preserve">EIT Core </w:t>
      </w:r>
      <w:r w:rsidRPr="003E2E27">
        <w:rPr>
          <w:rFonts w:ascii="Calibri" w:eastAsia="Calibri" w:hAnsi="Calibri" w:cs="Calibri"/>
          <w:i/>
          <w:color w:val="000000" w:themeColor="text1"/>
          <w:w w:val="103"/>
          <w:sz w:val="22"/>
          <w:szCs w:val="22"/>
        </w:rPr>
        <w:t xml:space="preserve">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w:t>
      </w:r>
      <w:r w:rsidR="00EF3696" w:rsidRPr="003E2E27">
        <w:rPr>
          <w:rFonts w:ascii="Calibri" w:eastAsia="Calibri" w:hAnsi="Calibri" w:cs="Calibri"/>
          <w:i/>
          <w:color w:val="000000" w:themeColor="text1"/>
          <w:w w:val="103"/>
          <w:sz w:val="22"/>
          <w:szCs w:val="22"/>
        </w:rPr>
        <w:t>EIT C</w:t>
      </w:r>
      <w:r w:rsidRPr="003E2E27">
        <w:rPr>
          <w:rFonts w:ascii="Calibri" w:eastAsia="Calibri" w:hAnsi="Calibri" w:cs="Calibri"/>
          <w:i/>
          <w:color w:val="000000" w:themeColor="text1"/>
          <w:w w:val="103"/>
          <w:sz w:val="22"/>
          <w:szCs w:val="22"/>
        </w:rPr>
        <w:t>ore KPIs will result in a significant EIT-funding reduction and/or project termination. Consortia must aim to distribute core KPIs over the duration of the project, and not concentrate them at the end of the project or after the end of the funding period.</w:t>
      </w:r>
    </w:p>
    <w:p w14:paraId="52D3B413" w14:textId="0F1AE242" w:rsidR="00E87656"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 xml:space="preserve">NOTE on co-funding contribution: </w:t>
      </w:r>
      <w:r w:rsidR="00046A6F" w:rsidRPr="003E2E27">
        <w:rPr>
          <w:rFonts w:ascii="Calibri" w:eastAsia="Calibri" w:hAnsi="Calibri" w:cs="Calibri"/>
          <w:i/>
          <w:color w:val="000000" w:themeColor="text1"/>
          <w:w w:val="103"/>
          <w:sz w:val="22"/>
          <w:szCs w:val="22"/>
        </w:rPr>
        <w:t>Any</w:t>
      </w:r>
      <w:r w:rsidRPr="003E2E27">
        <w:rPr>
          <w:rFonts w:ascii="Calibri" w:eastAsia="Calibri" w:hAnsi="Calibri" w:cs="Calibri"/>
          <w:i/>
          <w:color w:val="000000" w:themeColor="text1"/>
          <w:w w:val="103"/>
          <w:sz w:val="22"/>
          <w:szCs w:val="22"/>
        </w:rPr>
        <w:t xml:space="preserve"> co-funding contributed by the </w:t>
      </w:r>
      <w:r w:rsidR="0027654A" w:rsidRPr="003E2E27">
        <w:rPr>
          <w:rFonts w:ascii="Calibri" w:eastAsia="Calibri" w:hAnsi="Calibri" w:cs="Calibri"/>
          <w:i/>
          <w:color w:val="000000" w:themeColor="text1"/>
          <w:w w:val="103"/>
          <w:sz w:val="22"/>
          <w:szCs w:val="22"/>
        </w:rPr>
        <w:t>Education</w:t>
      </w:r>
      <w:r w:rsidR="00046A6F" w:rsidRPr="003E2E27">
        <w:rPr>
          <w:rFonts w:ascii="Calibri" w:eastAsia="Calibri" w:hAnsi="Calibri" w:cs="Calibri"/>
          <w:i/>
          <w:color w:val="000000" w:themeColor="text1"/>
          <w:w w:val="103"/>
          <w:sz w:val="22"/>
          <w:szCs w:val="22"/>
        </w:rPr>
        <w:t xml:space="preserve"> </w:t>
      </w:r>
      <w:r w:rsidRPr="003E2E27">
        <w:rPr>
          <w:rFonts w:ascii="Calibri" w:eastAsia="Calibri" w:hAnsi="Calibri" w:cs="Calibri"/>
          <w:i/>
          <w:color w:val="000000" w:themeColor="text1"/>
          <w:w w:val="103"/>
          <w:sz w:val="22"/>
          <w:szCs w:val="22"/>
        </w:rPr>
        <w:t xml:space="preserve">project consortium </w:t>
      </w:r>
      <w:r w:rsidR="00046A6F" w:rsidRPr="003E2E27">
        <w:rPr>
          <w:rFonts w:ascii="Calibri" w:eastAsia="Calibri" w:hAnsi="Calibri" w:cs="Calibri"/>
          <w:i/>
          <w:color w:val="000000" w:themeColor="text1"/>
          <w:w w:val="103"/>
          <w:sz w:val="22"/>
          <w:szCs w:val="22"/>
        </w:rPr>
        <w:t>will be evaluated positively</w:t>
      </w:r>
      <w:r w:rsidRPr="003E2E27">
        <w:rPr>
          <w:rFonts w:ascii="Calibri" w:eastAsia="Calibri" w:hAnsi="Calibri" w:cs="Calibri"/>
          <w:i/>
          <w:color w:val="000000" w:themeColor="text1"/>
          <w:w w:val="103"/>
          <w:sz w:val="22"/>
          <w:szCs w:val="22"/>
        </w:rPr>
        <w:t xml:space="preserve">. For example, if the project needs € 150 000, </w:t>
      </w:r>
      <w:r w:rsidR="00046A6F" w:rsidRPr="003E2E27">
        <w:rPr>
          <w:rFonts w:ascii="Calibri" w:eastAsia="Calibri" w:hAnsi="Calibri" w:cs="Calibri"/>
          <w:i/>
          <w:color w:val="000000" w:themeColor="text1"/>
          <w:w w:val="103"/>
          <w:sz w:val="22"/>
          <w:szCs w:val="22"/>
        </w:rPr>
        <w:t>9</w:t>
      </w:r>
      <w:r w:rsidRPr="003E2E27">
        <w:rPr>
          <w:rFonts w:ascii="Calibri" w:eastAsia="Calibri" w:hAnsi="Calibri" w:cs="Calibri"/>
          <w:i/>
          <w:color w:val="000000" w:themeColor="text1"/>
          <w:w w:val="103"/>
          <w:sz w:val="22"/>
          <w:szCs w:val="22"/>
        </w:rPr>
        <w:t>0% can be covered using EIT funding (€ 1</w:t>
      </w:r>
      <w:r w:rsidR="00046A6F" w:rsidRPr="003E2E27">
        <w:rPr>
          <w:rFonts w:ascii="Calibri" w:eastAsia="Calibri" w:hAnsi="Calibri" w:cs="Calibri"/>
          <w:i/>
          <w:color w:val="000000" w:themeColor="text1"/>
          <w:w w:val="103"/>
          <w:sz w:val="22"/>
          <w:szCs w:val="22"/>
        </w:rPr>
        <w:t>3</w:t>
      </w:r>
      <w:r w:rsidRPr="003E2E27">
        <w:rPr>
          <w:rFonts w:ascii="Calibri" w:eastAsia="Calibri" w:hAnsi="Calibri" w:cs="Calibri"/>
          <w:i/>
          <w:color w:val="000000" w:themeColor="text1"/>
          <w:w w:val="103"/>
          <w:sz w:val="22"/>
          <w:szCs w:val="22"/>
        </w:rPr>
        <w:t xml:space="preserve">5 000) and </w:t>
      </w:r>
      <w:r w:rsidR="00046A6F" w:rsidRPr="003E2E27">
        <w:rPr>
          <w:rFonts w:ascii="Calibri" w:eastAsia="Calibri" w:hAnsi="Calibri" w:cs="Calibri"/>
          <w:i/>
          <w:color w:val="000000" w:themeColor="text1"/>
          <w:w w:val="103"/>
          <w:sz w:val="22"/>
          <w:szCs w:val="22"/>
        </w:rPr>
        <w:t>10</w:t>
      </w:r>
      <w:r w:rsidRPr="003E2E27">
        <w:rPr>
          <w:rFonts w:ascii="Calibri" w:eastAsia="Calibri" w:hAnsi="Calibri" w:cs="Calibri"/>
          <w:i/>
          <w:color w:val="000000" w:themeColor="text1"/>
          <w:w w:val="103"/>
          <w:sz w:val="22"/>
          <w:szCs w:val="22"/>
        </w:rPr>
        <w:t xml:space="preserve">% </w:t>
      </w:r>
      <w:r w:rsidR="00046A6F" w:rsidRPr="003E2E27">
        <w:rPr>
          <w:rFonts w:ascii="Calibri" w:eastAsia="Calibri" w:hAnsi="Calibri" w:cs="Calibri"/>
          <w:i/>
          <w:color w:val="000000" w:themeColor="text1"/>
          <w:w w:val="103"/>
          <w:sz w:val="22"/>
          <w:szCs w:val="22"/>
        </w:rPr>
        <w:t>can</w:t>
      </w:r>
      <w:r w:rsidRPr="003E2E27">
        <w:rPr>
          <w:rFonts w:ascii="Calibri" w:eastAsia="Calibri" w:hAnsi="Calibri" w:cs="Calibri"/>
          <w:i/>
          <w:color w:val="000000" w:themeColor="text1"/>
          <w:w w:val="103"/>
          <w:sz w:val="22"/>
          <w:szCs w:val="22"/>
        </w:rPr>
        <w:t xml:space="preserve"> be covered by partner co-funding (€ </w:t>
      </w:r>
      <w:r w:rsidR="00046A6F" w:rsidRPr="003E2E27">
        <w:rPr>
          <w:rFonts w:ascii="Calibri" w:eastAsia="Calibri" w:hAnsi="Calibri" w:cs="Calibri"/>
          <w:i/>
          <w:color w:val="000000" w:themeColor="text1"/>
          <w:w w:val="103"/>
          <w:sz w:val="22"/>
          <w:szCs w:val="22"/>
        </w:rPr>
        <w:t>1</w:t>
      </w:r>
      <w:r w:rsidRPr="003E2E27">
        <w:rPr>
          <w:rFonts w:ascii="Calibri" w:eastAsia="Calibri" w:hAnsi="Calibri" w:cs="Calibri"/>
          <w:i/>
          <w:color w:val="000000" w:themeColor="text1"/>
          <w:w w:val="103"/>
          <w:sz w:val="22"/>
          <w:szCs w:val="22"/>
        </w:rPr>
        <w:t>5 000).</w:t>
      </w:r>
    </w:p>
    <w:p w14:paraId="17E7520B" w14:textId="1566C8C2" w:rsidR="004B3212" w:rsidRPr="003E2E27" w:rsidRDefault="004B3212" w:rsidP="004B3212">
      <w:pPr>
        <w:spacing w:after="120"/>
        <w:ind w:right="81"/>
        <w:jc w:val="both"/>
        <w:rPr>
          <w:rFonts w:ascii="Calibri" w:eastAsia="Calibri" w:hAnsi="Calibri" w:cs="Calibri"/>
          <w:i/>
          <w:color w:val="000000" w:themeColor="text1"/>
          <w:w w:val="103"/>
          <w:sz w:val="22"/>
          <w:szCs w:val="22"/>
        </w:rPr>
      </w:pPr>
      <w:r w:rsidRPr="003E2E27">
        <w:rPr>
          <w:rFonts w:ascii="Calibri" w:eastAsia="Calibri" w:hAnsi="Calibri" w:cs="Calibri"/>
          <w:i/>
          <w:color w:val="000000" w:themeColor="text1"/>
          <w:w w:val="103"/>
          <w:sz w:val="22"/>
          <w:szCs w:val="22"/>
        </w:rPr>
        <w:t xml:space="preserve"> </w:t>
      </w:r>
    </w:p>
    <w:p w14:paraId="55D2B6EE" w14:textId="5F896980" w:rsidR="00110CCB" w:rsidRPr="003E2E27" w:rsidRDefault="00110CCB" w:rsidP="00046A6F">
      <w:pPr>
        <w:spacing w:after="120"/>
        <w:ind w:right="81"/>
        <w:jc w:val="both"/>
        <w:rPr>
          <w:rFonts w:asciiTheme="minorHAnsi" w:hAnsiTheme="minorHAnsi"/>
          <w:i/>
          <w:color w:val="333333"/>
          <w:sz w:val="22"/>
          <w:szCs w:val="22"/>
        </w:rPr>
      </w:pPr>
      <w:r w:rsidRPr="003E2E27">
        <w:rPr>
          <w:rFonts w:asciiTheme="minorHAnsi" w:eastAsia="Calibri" w:hAnsiTheme="minorHAnsi" w:cs="Calibri"/>
          <w:i/>
          <w:color w:val="000000" w:themeColor="text1"/>
          <w:w w:val="103"/>
          <w:sz w:val="22"/>
          <w:szCs w:val="22"/>
        </w:rPr>
        <w:t xml:space="preserve">Please </w:t>
      </w:r>
      <w:r w:rsidR="004518C5" w:rsidRPr="003E2E27">
        <w:rPr>
          <w:rFonts w:asciiTheme="minorHAnsi" w:hAnsiTheme="minorHAnsi"/>
          <w:i/>
          <w:color w:val="333333"/>
          <w:sz w:val="22"/>
          <w:szCs w:val="22"/>
        </w:rPr>
        <w:t>note that the guidance showed below refers to the final submission. For guidance on the DRAFT submission, please refer to the Call text document</w:t>
      </w:r>
    </w:p>
    <w:p w14:paraId="210122E9" w14:textId="77777777" w:rsidR="005E03CC" w:rsidRPr="003E2E27" w:rsidRDefault="005E03CC" w:rsidP="00046A6F">
      <w:pPr>
        <w:spacing w:after="120"/>
        <w:ind w:right="81"/>
        <w:jc w:val="both"/>
        <w:rPr>
          <w:rFonts w:asciiTheme="minorHAnsi" w:eastAsia="Calibri" w:hAnsiTheme="minorHAnsi" w:cs="Calibri"/>
          <w:i/>
          <w:color w:val="000000" w:themeColor="text1"/>
          <w:w w:val="103"/>
          <w:sz w:val="22"/>
          <w:szCs w:val="22"/>
        </w:rPr>
      </w:pPr>
    </w:p>
    <w:p w14:paraId="0FC0B33D" w14:textId="6E925D00" w:rsidR="00110CCB" w:rsidRPr="003E2E27" w:rsidRDefault="00110CCB" w:rsidP="000E7E2A">
      <w:pPr>
        <w:spacing w:after="120"/>
        <w:rPr>
          <w:rFonts w:ascii="Calibri" w:eastAsia="Calibri" w:hAnsi="Calibri" w:cs="Calibri"/>
          <w:color w:val="034EA1"/>
          <w:w w:val="103"/>
          <w:sz w:val="22"/>
          <w:szCs w:val="22"/>
        </w:rPr>
      </w:pPr>
      <w:r w:rsidRPr="003E2E27">
        <w:rPr>
          <w:rFonts w:ascii="Calibri" w:eastAsia="Calibri" w:hAnsi="Calibri" w:cs="Calibri"/>
          <w:color w:val="034EA1"/>
          <w:w w:val="103"/>
          <w:sz w:val="22"/>
          <w:szCs w:val="22"/>
        </w:rPr>
        <w:t>1.</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PROJECT</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TITLE</w:t>
      </w:r>
    </w:p>
    <w:p w14:paraId="49D330D7" w14:textId="461A9D31" w:rsidR="007C5FEE" w:rsidRPr="003E2E27" w:rsidRDefault="003249EC" w:rsidP="00CB56FE">
      <w:pPr>
        <w:spacing w:after="120"/>
        <w:ind w:right="81"/>
        <w:rPr>
          <w:rFonts w:ascii="Calibri" w:eastAsia="Calibri" w:hAnsi="Calibri" w:cs="Calibri"/>
          <w:sz w:val="22"/>
          <w:szCs w:val="22"/>
        </w:rPr>
      </w:pPr>
      <w:r w:rsidRPr="003E2E27">
        <w:rPr>
          <w:rFonts w:ascii="Calibri" w:eastAsia="Calibri" w:hAnsi="Calibri" w:cs="Calibri"/>
          <w:i/>
          <w:color w:val="333333"/>
          <w:sz w:val="22"/>
          <w:szCs w:val="22"/>
        </w:rPr>
        <w:t>Check with Innovation Hub staff that the project name is not the same as or similar to the name of any other projects.</w:t>
      </w:r>
    </w:p>
    <w:p w14:paraId="5DD82141" w14:textId="060D2FC7" w:rsidR="007C5FEE" w:rsidRPr="003E2E27" w:rsidRDefault="003249EC" w:rsidP="000E7E2A">
      <w:pPr>
        <w:spacing w:after="120"/>
        <w:rPr>
          <w:rFonts w:ascii="Calibri" w:eastAsia="Calibri" w:hAnsi="Calibri" w:cs="Calibri"/>
          <w:sz w:val="22"/>
          <w:szCs w:val="22"/>
        </w:rPr>
      </w:pPr>
      <w:r w:rsidRPr="003E2E27">
        <w:rPr>
          <w:rFonts w:ascii="Calibri" w:eastAsia="Calibri" w:hAnsi="Calibri" w:cs="Calibri"/>
          <w:color w:val="034EA1"/>
          <w:w w:val="103"/>
          <w:sz w:val="22"/>
          <w:szCs w:val="22"/>
        </w:rPr>
        <w:t>2.</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EXECUTIVE</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SUMMARY</w:t>
      </w:r>
      <w:r w:rsidRPr="003E2E27">
        <w:rPr>
          <w:rFonts w:ascii="Calibri" w:eastAsia="Calibri" w:hAnsi="Calibri" w:cs="Calibri"/>
          <w:color w:val="034EA1"/>
          <w:sz w:val="22"/>
          <w:szCs w:val="22"/>
        </w:rPr>
        <w:t xml:space="preserve"> </w:t>
      </w:r>
      <w:r w:rsidRPr="003E2E27">
        <w:rPr>
          <w:rFonts w:ascii="Calibri" w:eastAsia="Calibri" w:hAnsi="Calibri" w:cs="Calibri"/>
          <w:i/>
          <w:color w:val="FF0000"/>
          <w:w w:val="103"/>
          <w:sz w:val="22"/>
          <w:szCs w:val="22"/>
        </w:rPr>
        <w:t>(max.</w:t>
      </w:r>
      <w:r w:rsidRPr="003E2E27">
        <w:rPr>
          <w:rFonts w:ascii="Calibri" w:eastAsia="Calibri" w:hAnsi="Calibri" w:cs="Calibri"/>
          <w:i/>
          <w:color w:val="FF0000"/>
          <w:sz w:val="22"/>
          <w:szCs w:val="22"/>
        </w:rPr>
        <w:t xml:space="preserve"> </w:t>
      </w:r>
      <w:r w:rsidRPr="003E2E27">
        <w:rPr>
          <w:rFonts w:ascii="Calibri" w:eastAsia="Calibri" w:hAnsi="Calibri" w:cs="Calibri"/>
          <w:i/>
          <w:color w:val="FF0000"/>
          <w:w w:val="103"/>
          <w:sz w:val="22"/>
          <w:szCs w:val="22"/>
        </w:rPr>
        <w:t>90</w:t>
      </w:r>
      <w:r w:rsidRPr="003E2E27">
        <w:rPr>
          <w:rFonts w:ascii="Calibri" w:eastAsia="Calibri" w:hAnsi="Calibri" w:cs="Calibri"/>
          <w:i/>
          <w:color w:val="FF0000"/>
          <w:sz w:val="22"/>
          <w:szCs w:val="22"/>
        </w:rPr>
        <w:t xml:space="preserve"> </w:t>
      </w:r>
      <w:r w:rsidRPr="003E2E27">
        <w:rPr>
          <w:rFonts w:ascii="Calibri" w:eastAsia="Calibri" w:hAnsi="Calibri" w:cs="Calibri"/>
          <w:i/>
          <w:color w:val="FF0000"/>
          <w:w w:val="103"/>
          <w:sz w:val="22"/>
          <w:szCs w:val="22"/>
        </w:rPr>
        <w:t>words)</w:t>
      </w:r>
    </w:p>
    <w:p w14:paraId="2E35D080" w14:textId="42EEAA01" w:rsidR="007C5FEE" w:rsidRPr="003E2E27" w:rsidRDefault="003249EC" w:rsidP="00046A6F">
      <w:pPr>
        <w:spacing w:after="120"/>
        <w:ind w:right="81"/>
        <w:jc w:val="both"/>
        <w:rPr>
          <w:rFonts w:ascii="Calibri" w:eastAsia="Calibri" w:hAnsi="Calibri" w:cs="Calibri"/>
          <w:i/>
          <w:color w:val="333333"/>
          <w:sz w:val="22"/>
          <w:szCs w:val="22"/>
        </w:rPr>
      </w:pPr>
      <w:r w:rsidRPr="003E2E27">
        <w:rPr>
          <w:rFonts w:ascii="Calibri" w:eastAsia="Calibri" w:hAnsi="Calibri" w:cs="Calibri"/>
          <w:i/>
          <w:color w:val="333333"/>
          <w:sz w:val="22"/>
          <w:szCs w:val="22"/>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0E88AA4D" w14:textId="699EDB3C" w:rsidR="00046A6F" w:rsidRPr="003E2E27" w:rsidRDefault="00046A6F" w:rsidP="00046A6F">
      <w:pPr>
        <w:spacing w:after="120"/>
        <w:ind w:right="81"/>
        <w:rPr>
          <w:rFonts w:ascii="Calibri" w:eastAsia="Calibri" w:hAnsi="Calibri" w:cs="Calibri"/>
          <w:sz w:val="22"/>
          <w:szCs w:val="22"/>
        </w:rPr>
      </w:pPr>
      <w:r w:rsidRPr="003E2E27">
        <w:rPr>
          <w:rFonts w:ascii="Calibri" w:eastAsia="Calibri" w:hAnsi="Calibri" w:cs="Calibri"/>
          <w:color w:val="034EA1"/>
          <w:w w:val="103"/>
          <w:sz w:val="22"/>
          <w:szCs w:val="22"/>
        </w:rPr>
        <w:t>3.</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POPULAR</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PROJECT</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DESCRIPTION</w:t>
      </w:r>
      <w:r w:rsidRPr="003E2E27">
        <w:rPr>
          <w:rFonts w:ascii="Calibri" w:eastAsia="Calibri" w:hAnsi="Calibri" w:cs="Calibri"/>
          <w:color w:val="034EA1"/>
          <w:sz w:val="22"/>
          <w:szCs w:val="22"/>
        </w:rPr>
        <w:t xml:space="preserve"> </w:t>
      </w:r>
      <w:r w:rsidRPr="003E2E27">
        <w:rPr>
          <w:rFonts w:ascii="Calibri" w:eastAsia="Calibri" w:hAnsi="Calibri" w:cs="Calibri"/>
          <w:color w:val="FF0000"/>
          <w:w w:val="103"/>
          <w:sz w:val="22"/>
          <w:szCs w:val="22"/>
        </w:rPr>
        <w:t>(½</w:t>
      </w:r>
      <w:r w:rsidRPr="003E2E27">
        <w:rPr>
          <w:rFonts w:ascii="Calibri" w:eastAsia="Calibri" w:hAnsi="Calibri" w:cs="Calibri"/>
          <w:color w:val="FF0000"/>
          <w:sz w:val="22"/>
          <w:szCs w:val="22"/>
        </w:rPr>
        <w:t xml:space="preserve"> </w:t>
      </w:r>
      <w:r w:rsidRPr="003E2E27">
        <w:rPr>
          <w:rFonts w:ascii="Calibri" w:eastAsia="Calibri" w:hAnsi="Calibri" w:cs="Calibri"/>
          <w:color w:val="FF0000"/>
          <w:w w:val="103"/>
          <w:sz w:val="22"/>
          <w:szCs w:val="22"/>
        </w:rPr>
        <w:t>page)</w:t>
      </w:r>
    </w:p>
    <w:p w14:paraId="302211A2" w14:textId="35A1422C" w:rsidR="005E03CC" w:rsidRPr="003E2E27" w:rsidRDefault="00046A6F" w:rsidP="00355F77">
      <w:pPr>
        <w:spacing w:after="120"/>
        <w:ind w:right="81"/>
        <w:rPr>
          <w:rFonts w:ascii="Calibri" w:eastAsia="Calibri" w:hAnsi="Calibri" w:cs="Calibri"/>
          <w:i/>
          <w:color w:val="333333"/>
          <w:sz w:val="22"/>
          <w:szCs w:val="22"/>
        </w:rPr>
      </w:pPr>
      <w:r w:rsidRPr="003E2E27">
        <w:rPr>
          <w:rFonts w:ascii="Calibri" w:eastAsia="Calibri" w:hAnsi="Calibri" w:cs="Calibri"/>
          <w:i/>
          <w:color w:val="333333"/>
          <w:sz w:val="22"/>
          <w:szCs w:val="22"/>
        </w:rPr>
        <w:t>Describe the project as it could be communicated to an external stakeholder and to the intended learners.</w:t>
      </w:r>
      <w:r w:rsidR="00355F77" w:rsidRPr="003E2E27">
        <w:rPr>
          <w:rFonts w:ascii="Calibri" w:eastAsia="Calibri" w:hAnsi="Calibri" w:cs="Calibri"/>
          <w:i/>
          <w:color w:val="333333"/>
          <w:sz w:val="22"/>
          <w:szCs w:val="22"/>
        </w:rPr>
        <w:t xml:space="preserve"> This information will be uploaded in the EIT RawMaterials website.</w:t>
      </w:r>
    </w:p>
    <w:p w14:paraId="65E5FF81" w14:textId="28D08649" w:rsidR="007C5FEE" w:rsidRPr="003E2E27" w:rsidRDefault="00355F77" w:rsidP="000E7E2A">
      <w:pPr>
        <w:spacing w:after="120"/>
        <w:rPr>
          <w:rFonts w:asciiTheme="minorHAnsi" w:eastAsia="Calibri" w:hAnsiTheme="minorHAnsi" w:cstheme="minorHAnsi"/>
          <w:sz w:val="22"/>
          <w:szCs w:val="22"/>
        </w:rPr>
      </w:pPr>
      <w:r w:rsidRPr="003E2E27">
        <w:rPr>
          <w:rFonts w:asciiTheme="minorHAnsi" w:eastAsia="Calibri" w:hAnsiTheme="minorHAnsi" w:cstheme="minorHAnsi"/>
          <w:color w:val="034EA1"/>
          <w:w w:val="103"/>
          <w:sz w:val="22"/>
          <w:szCs w:val="22"/>
        </w:rPr>
        <w:t>4</w:t>
      </w:r>
      <w:r w:rsidR="003249EC" w:rsidRPr="003E2E27">
        <w:rPr>
          <w:rFonts w:asciiTheme="minorHAnsi" w:eastAsia="Calibri" w:hAnsiTheme="minorHAnsi" w:cstheme="minorHAnsi"/>
          <w:color w:val="034EA1"/>
          <w:w w:val="103"/>
          <w:sz w:val="22"/>
          <w:szCs w:val="22"/>
        </w:rPr>
        <w:t>.</w:t>
      </w:r>
      <w:r w:rsidR="003249EC" w:rsidRPr="003E2E27">
        <w:rPr>
          <w:rFonts w:asciiTheme="minorHAnsi" w:eastAsia="Calibri" w:hAnsiTheme="minorHAnsi" w:cstheme="minorHAnsi"/>
          <w:color w:val="034EA1"/>
          <w:sz w:val="22"/>
          <w:szCs w:val="22"/>
        </w:rPr>
        <w:t xml:space="preserve"> </w:t>
      </w:r>
      <w:r w:rsidR="003249EC" w:rsidRPr="003E2E27">
        <w:rPr>
          <w:rFonts w:asciiTheme="minorHAnsi" w:eastAsia="Calibri" w:hAnsiTheme="minorHAnsi" w:cstheme="minorHAnsi"/>
          <w:color w:val="034EA1"/>
          <w:w w:val="103"/>
          <w:sz w:val="22"/>
          <w:szCs w:val="22"/>
        </w:rPr>
        <w:t>PROJECT</w:t>
      </w:r>
      <w:r w:rsidR="003249EC" w:rsidRPr="003E2E27">
        <w:rPr>
          <w:rFonts w:asciiTheme="minorHAnsi" w:eastAsia="Calibri" w:hAnsiTheme="minorHAnsi" w:cstheme="minorHAnsi"/>
          <w:color w:val="034EA1"/>
          <w:sz w:val="22"/>
          <w:szCs w:val="22"/>
        </w:rPr>
        <w:t xml:space="preserve"> </w:t>
      </w:r>
      <w:r w:rsidR="003249EC" w:rsidRPr="003E2E27">
        <w:rPr>
          <w:rFonts w:asciiTheme="minorHAnsi" w:eastAsia="Calibri" w:hAnsiTheme="minorHAnsi" w:cstheme="minorHAnsi"/>
          <w:color w:val="034EA1"/>
          <w:w w:val="103"/>
          <w:sz w:val="22"/>
          <w:szCs w:val="22"/>
        </w:rPr>
        <w:t>DESCRIPTION</w:t>
      </w:r>
    </w:p>
    <w:p w14:paraId="0D1F76E2" w14:textId="29EA979E" w:rsidR="00092600" w:rsidRPr="003E2E27" w:rsidRDefault="00355F77" w:rsidP="00CB56FE">
      <w:pPr>
        <w:spacing w:after="120"/>
        <w:ind w:right="81"/>
        <w:rPr>
          <w:rFonts w:asciiTheme="minorHAnsi" w:eastAsia="Calibri" w:hAnsiTheme="minorHAnsi" w:cstheme="minorHAnsi"/>
          <w:color w:val="FF0000"/>
          <w:w w:val="99"/>
          <w:sz w:val="22"/>
          <w:szCs w:val="22"/>
        </w:rPr>
      </w:pPr>
      <w:r w:rsidRPr="003E2E27">
        <w:rPr>
          <w:rFonts w:asciiTheme="minorHAnsi" w:eastAsia="Calibri" w:hAnsiTheme="minorHAnsi" w:cstheme="minorHAnsi"/>
          <w:color w:val="333333"/>
          <w:w w:val="99"/>
          <w:sz w:val="22"/>
          <w:szCs w:val="22"/>
        </w:rPr>
        <w:t>4</w:t>
      </w:r>
      <w:r w:rsidR="003249EC" w:rsidRPr="003E2E27">
        <w:rPr>
          <w:rFonts w:asciiTheme="minorHAnsi" w:eastAsia="Calibri" w:hAnsiTheme="minorHAnsi" w:cstheme="minorHAnsi"/>
          <w:color w:val="333333"/>
          <w:w w:val="99"/>
          <w:sz w:val="22"/>
          <w:szCs w:val="22"/>
        </w:rPr>
        <w:t>.1</w:t>
      </w:r>
      <w:r w:rsidR="003249EC" w:rsidRPr="003E2E27">
        <w:rPr>
          <w:rFonts w:asciiTheme="minorHAnsi" w:eastAsia="Calibri" w:hAnsiTheme="minorHAnsi" w:cstheme="minorHAnsi"/>
          <w:color w:val="333333"/>
          <w:sz w:val="22"/>
          <w:szCs w:val="22"/>
        </w:rPr>
        <w:t xml:space="preserve"> </w:t>
      </w:r>
      <w:r w:rsidR="003249EC" w:rsidRPr="003E2E27">
        <w:rPr>
          <w:rFonts w:asciiTheme="minorHAnsi" w:eastAsia="Calibri" w:hAnsiTheme="minorHAnsi" w:cstheme="minorHAnsi"/>
          <w:color w:val="333333"/>
          <w:w w:val="99"/>
          <w:sz w:val="22"/>
          <w:szCs w:val="22"/>
        </w:rPr>
        <w:t>Background</w:t>
      </w:r>
      <w:r w:rsidR="003249EC" w:rsidRPr="003E2E27">
        <w:rPr>
          <w:rFonts w:asciiTheme="minorHAnsi" w:eastAsia="Calibri" w:hAnsiTheme="minorHAnsi" w:cstheme="minorHAnsi"/>
          <w:color w:val="333333"/>
          <w:sz w:val="22"/>
          <w:szCs w:val="22"/>
        </w:rPr>
        <w:t xml:space="preserve"> </w:t>
      </w:r>
      <w:r w:rsidR="003249EC" w:rsidRPr="003E2E27">
        <w:rPr>
          <w:rFonts w:asciiTheme="minorHAnsi" w:eastAsia="Calibri" w:hAnsiTheme="minorHAnsi" w:cstheme="minorHAnsi"/>
          <w:color w:val="333333"/>
          <w:w w:val="99"/>
          <w:sz w:val="22"/>
          <w:szCs w:val="22"/>
        </w:rPr>
        <w:t>of</w:t>
      </w:r>
      <w:r w:rsidR="003249EC" w:rsidRPr="003E2E27">
        <w:rPr>
          <w:rFonts w:asciiTheme="minorHAnsi" w:eastAsia="Calibri" w:hAnsiTheme="minorHAnsi" w:cstheme="minorHAnsi"/>
          <w:color w:val="333333"/>
          <w:sz w:val="22"/>
          <w:szCs w:val="22"/>
        </w:rPr>
        <w:t xml:space="preserve"> </w:t>
      </w:r>
      <w:r w:rsidR="003249EC" w:rsidRPr="003E2E27">
        <w:rPr>
          <w:rFonts w:asciiTheme="minorHAnsi" w:eastAsia="Calibri" w:hAnsiTheme="minorHAnsi" w:cstheme="minorHAnsi"/>
          <w:color w:val="333333"/>
          <w:w w:val="99"/>
          <w:sz w:val="22"/>
          <w:szCs w:val="22"/>
        </w:rPr>
        <w:t>the</w:t>
      </w:r>
      <w:r w:rsidR="003249EC" w:rsidRPr="003E2E27">
        <w:rPr>
          <w:rFonts w:asciiTheme="minorHAnsi" w:eastAsia="Calibri" w:hAnsiTheme="minorHAnsi" w:cstheme="minorHAnsi"/>
          <w:color w:val="333333"/>
          <w:sz w:val="22"/>
          <w:szCs w:val="22"/>
        </w:rPr>
        <w:t xml:space="preserve"> </w:t>
      </w:r>
      <w:r w:rsidR="003249EC" w:rsidRPr="003E2E27">
        <w:rPr>
          <w:rFonts w:asciiTheme="minorHAnsi" w:eastAsia="Calibri" w:hAnsiTheme="minorHAnsi" w:cstheme="minorHAnsi"/>
          <w:color w:val="333333"/>
          <w:w w:val="99"/>
          <w:sz w:val="22"/>
          <w:szCs w:val="22"/>
        </w:rPr>
        <w:t>projec</w:t>
      </w:r>
      <w:r w:rsidR="004360E5" w:rsidRPr="003E2E27">
        <w:rPr>
          <w:rFonts w:asciiTheme="minorHAnsi" w:eastAsia="Calibri" w:hAnsiTheme="minorHAnsi" w:cstheme="minorHAnsi"/>
          <w:color w:val="333333"/>
          <w:w w:val="99"/>
          <w:sz w:val="22"/>
          <w:szCs w:val="22"/>
        </w:rPr>
        <w:t>t</w:t>
      </w:r>
      <w:r w:rsidR="003249EC" w:rsidRPr="003E2E27">
        <w:rPr>
          <w:rFonts w:asciiTheme="minorHAnsi" w:eastAsia="Calibri" w:hAnsiTheme="minorHAnsi" w:cstheme="minorHAnsi"/>
          <w:color w:val="333333"/>
          <w:sz w:val="22"/>
          <w:szCs w:val="22"/>
        </w:rPr>
        <w:t xml:space="preserve"> </w:t>
      </w:r>
      <w:r w:rsidR="003249EC" w:rsidRPr="003E2E27">
        <w:rPr>
          <w:rFonts w:asciiTheme="minorHAnsi" w:eastAsia="Calibri" w:hAnsiTheme="minorHAnsi" w:cstheme="minorHAnsi"/>
          <w:color w:val="FF0000"/>
          <w:w w:val="99"/>
          <w:sz w:val="22"/>
          <w:szCs w:val="22"/>
        </w:rPr>
        <w:t>(max.</w:t>
      </w:r>
      <w:r w:rsidR="003249EC" w:rsidRPr="003E2E27">
        <w:rPr>
          <w:rFonts w:asciiTheme="minorHAnsi" w:eastAsia="Calibri" w:hAnsiTheme="minorHAnsi" w:cstheme="minorHAnsi"/>
          <w:color w:val="FF0000"/>
          <w:sz w:val="22"/>
          <w:szCs w:val="22"/>
        </w:rPr>
        <w:t xml:space="preserve"> </w:t>
      </w:r>
      <w:r w:rsidR="003249EC" w:rsidRPr="003E2E27">
        <w:rPr>
          <w:rFonts w:asciiTheme="minorHAnsi" w:eastAsia="Calibri" w:hAnsiTheme="minorHAnsi" w:cstheme="minorHAnsi"/>
          <w:color w:val="FF0000"/>
          <w:w w:val="99"/>
          <w:sz w:val="22"/>
          <w:szCs w:val="22"/>
        </w:rPr>
        <w:t>1</w:t>
      </w:r>
      <w:r w:rsidR="003249EC" w:rsidRPr="003E2E27">
        <w:rPr>
          <w:rFonts w:asciiTheme="minorHAnsi" w:eastAsia="Calibri" w:hAnsiTheme="minorHAnsi" w:cstheme="minorHAnsi"/>
          <w:color w:val="FF0000"/>
          <w:sz w:val="22"/>
          <w:szCs w:val="22"/>
        </w:rPr>
        <w:t xml:space="preserve"> </w:t>
      </w:r>
      <w:r w:rsidR="003249EC" w:rsidRPr="003E2E27">
        <w:rPr>
          <w:rFonts w:asciiTheme="minorHAnsi" w:eastAsia="Calibri" w:hAnsiTheme="minorHAnsi" w:cstheme="minorHAnsi"/>
          <w:color w:val="FF0000"/>
          <w:w w:val="99"/>
          <w:sz w:val="22"/>
          <w:szCs w:val="22"/>
        </w:rPr>
        <w:t>page)</w:t>
      </w:r>
    </w:p>
    <w:p w14:paraId="247872F9" w14:textId="63E858F8" w:rsidR="00730BED" w:rsidRPr="003E2E27" w:rsidRDefault="00115187" w:rsidP="00355F77">
      <w:pPr>
        <w:spacing w:after="120"/>
        <w:ind w:right="81"/>
        <w:jc w:val="both"/>
        <w:rPr>
          <w:rFonts w:ascii="Calibri" w:eastAsia="Calibri" w:hAnsi="Calibri" w:cs="Calibri"/>
          <w:i/>
          <w:color w:val="333333"/>
          <w:sz w:val="22"/>
          <w:szCs w:val="22"/>
          <w:lang w:val="en-GB"/>
        </w:rPr>
      </w:pPr>
      <w:r w:rsidRPr="003E2E27">
        <w:rPr>
          <w:rFonts w:ascii="Calibri" w:eastAsia="Calibri" w:hAnsi="Calibri" w:cs="Calibri"/>
          <w:i/>
          <w:color w:val="333333"/>
          <w:sz w:val="22"/>
          <w:szCs w:val="22"/>
        </w:rPr>
        <w:t>Explain where the idea for developing the programme/module/course originates from and why the resulting education is important for the KIC and the RM sector (e.g., a particular raw materials challenge; complement to an existing KAVA project or non-KIC project, etc.).</w:t>
      </w:r>
      <w:r w:rsidR="001A1066" w:rsidRPr="003E2E27">
        <w:rPr>
          <w:rFonts w:ascii="Calibri" w:eastAsia="Calibri" w:hAnsi="Calibri" w:cs="Calibri"/>
          <w:i/>
          <w:color w:val="333333"/>
          <w:sz w:val="22"/>
          <w:szCs w:val="22"/>
        </w:rPr>
        <w:t xml:space="preserve"> </w:t>
      </w:r>
      <w:r w:rsidR="001A1066" w:rsidRPr="003E2E27">
        <w:rPr>
          <w:rFonts w:ascii="Calibri" w:eastAsia="Calibri" w:hAnsi="Calibri" w:cs="Calibri"/>
          <w:i/>
          <w:color w:val="333333"/>
          <w:sz w:val="22"/>
          <w:szCs w:val="22"/>
          <w:lang w:val="en-GB"/>
        </w:rPr>
        <w:t>Refer to the KAVA</w:t>
      </w:r>
      <w:r w:rsidR="005E03CC" w:rsidRPr="003E2E27">
        <w:rPr>
          <w:rFonts w:ascii="Calibri" w:eastAsia="Calibri" w:hAnsi="Calibri" w:cs="Calibri"/>
          <w:i/>
          <w:color w:val="333333"/>
          <w:sz w:val="22"/>
          <w:szCs w:val="22"/>
          <w:lang w:val="en-GB"/>
        </w:rPr>
        <w:t>8</w:t>
      </w:r>
      <w:r w:rsidR="001A1066" w:rsidRPr="003E2E27">
        <w:rPr>
          <w:rFonts w:ascii="Calibri" w:eastAsia="Calibri" w:hAnsi="Calibri" w:cs="Calibri"/>
          <w:i/>
          <w:color w:val="333333"/>
          <w:sz w:val="22"/>
          <w:szCs w:val="22"/>
          <w:lang w:val="en-GB"/>
        </w:rPr>
        <w:t xml:space="preserve"> Education Call Text for further description of </w:t>
      </w:r>
      <w:r w:rsidR="005E03CC" w:rsidRPr="003E2E27">
        <w:rPr>
          <w:rFonts w:ascii="Calibri" w:eastAsia="Calibri" w:hAnsi="Calibri" w:cs="Calibri"/>
          <w:i/>
          <w:color w:val="333333"/>
          <w:sz w:val="22"/>
          <w:szCs w:val="22"/>
          <w:lang w:val="en-GB"/>
        </w:rPr>
        <w:t xml:space="preserve">the </w:t>
      </w:r>
      <w:r w:rsidR="001A1066" w:rsidRPr="003E2E27">
        <w:rPr>
          <w:rFonts w:ascii="Calibri" w:eastAsia="Calibri" w:hAnsi="Calibri" w:cs="Calibri"/>
          <w:i/>
          <w:color w:val="333333"/>
          <w:sz w:val="22"/>
          <w:szCs w:val="22"/>
          <w:lang w:val="en-GB"/>
        </w:rPr>
        <w:t>requirements.</w:t>
      </w:r>
    </w:p>
    <w:p w14:paraId="39A90DC4" w14:textId="0C7517B6" w:rsidR="007C5FEE" w:rsidRPr="003E2E27" w:rsidRDefault="00355F77" w:rsidP="00CB56FE">
      <w:pPr>
        <w:spacing w:after="120"/>
        <w:ind w:right="81"/>
        <w:rPr>
          <w:rFonts w:ascii="Calibri" w:eastAsia="Calibri" w:hAnsi="Calibri" w:cs="Calibri"/>
          <w:sz w:val="22"/>
          <w:szCs w:val="22"/>
        </w:rPr>
      </w:pPr>
      <w:r w:rsidRPr="003E2E27">
        <w:rPr>
          <w:rFonts w:ascii="Calibri" w:eastAsia="Calibri" w:hAnsi="Calibri" w:cs="Calibri"/>
          <w:color w:val="333333"/>
          <w:w w:val="99"/>
          <w:position w:val="-1"/>
          <w:sz w:val="22"/>
          <w:szCs w:val="22"/>
        </w:rPr>
        <w:lastRenderedPageBreak/>
        <w:t>4</w:t>
      </w:r>
      <w:r w:rsidR="003249EC" w:rsidRPr="003E2E27">
        <w:rPr>
          <w:rFonts w:ascii="Calibri" w:eastAsia="Calibri" w:hAnsi="Calibri" w:cs="Calibri"/>
          <w:color w:val="333333"/>
          <w:w w:val="99"/>
          <w:position w:val="-1"/>
          <w:sz w:val="22"/>
          <w:szCs w:val="22"/>
        </w:rPr>
        <w:t>.2</w:t>
      </w:r>
      <w:r w:rsidR="003249EC" w:rsidRPr="003E2E27">
        <w:rPr>
          <w:rFonts w:ascii="Calibri" w:eastAsia="Calibri" w:hAnsi="Calibri" w:cs="Calibri"/>
          <w:color w:val="333333"/>
          <w:position w:val="-1"/>
          <w:sz w:val="22"/>
          <w:szCs w:val="22"/>
        </w:rPr>
        <w:t xml:space="preserve"> </w:t>
      </w:r>
      <w:r w:rsidR="003249EC" w:rsidRPr="003E2E27">
        <w:rPr>
          <w:rFonts w:ascii="Calibri" w:eastAsia="Calibri" w:hAnsi="Calibri" w:cs="Calibri"/>
          <w:color w:val="333333"/>
          <w:w w:val="99"/>
          <w:position w:val="-1"/>
          <w:sz w:val="22"/>
          <w:szCs w:val="22"/>
        </w:rPr>
        <w:t>Project</w:t>
      </w:r>
      <w:r w:rsidR="003249EC" w:rsidRPr="003E2E27">
        <w:rPr>
          <w:rFonts w:ascii="Calibri" w:eastAsia="Calibri" w:hAnsi="Calibri" w:cs="Calibri"/>
          <w:color w:val="333333"/>
          <w:position w:val="-1"/>
          <w:sz w:val="22"/>
          <w:szCs w:val="22"/>
        </w:rPr>
        <w:t xml:space="preserve"> </w:t>
      </w:r>
      <w:r w:rsidR="003249EC" w:rsidRPr="003E2E27">
        <w:rPr>
          <w:rFonts w:ascii="Calibri" w:eastAsia="Calibri" w:hAnsi="Calibri" w:cs="Calibri"/>
          <w:color w:val="333333"/>
          <w:w w:val="99"/>
          <w:position w:val="-1"/>
          <w:sz w:val="22"/>
          <w:szCs w:val="22"/>
        </w:rPr>
        <w:t>objective</w:t>
      </w:r>
      <w:r w:rsidR="003249EC" w:rsidRPr="003E2E27">
        <w:rPr>
          <w:rFonts w:ascii="Calibri" w:eastAsia="Calibri" w:hAnsi="Calibri" w:cs="Calibri"/>
          <w:color w:val="333333"/>
          <w:position w:val="-1"/>
          <w:sz w:val="22"/>
          <w:szCs w:val="22"/>
        </w:rPr>
        <w:t xml:space="preserve"> </w:t>
      </w:r>
      <w:r w:rsidR="003249EC" w:rsidRPr="003E2E27">
        <w:rPr>
          <w:rFonts w:ascii="Calibri" w:eastAsia="Calibri" w:hAnsi="Calibri" w:cs="Calibri"/>
          <w:color w:val="333333"/>
          <w:w w:val="99"/>
          <w:position w:val="-1"/>
          <w:sz w:val="22"/>
          <w:szCs w:val="22"/>
        </w:rPr>
        <w:t>and</w:t>
      </w:r>
      <w:r w:rsidR="003249EC" w:rsidRPr="003E2E27">
        <w:rPr>
          <w:rFonts w:ascii="Calibri" w:eastAsia="Calibri" w:hAnsi="Calibri" w:cs="Calibri"/>
          <w:color w:val="333333"/>
          <w:position w:val="-1"/>
          <w:sz w:val="22"/>
          <w:szCs w:val="22"/>
        </w:rPr>
        <w:t xml:space="preserve"> </w:t>
      </w:r>
      <w:r w:rsidR="003249EC" w:rsidRPr="003E2E27">
        <w:rPr>
          <w:rFonts w:ascii="Calibri" w:eastAsia="Calibri" w:hAnsi="Calibri" w:cs="Calibri"/>
          <w:color w:val="333333"/>
          <w:w w:val="99"/>
          <w:position w:val="-1"/>
          <w:sz w:val="22"/>
          <w:szCs w:val="22"/>
        </w:rPr>
        <w:t>scope</w:t>
      </w:r>
      <w:r w:rsidR="003249EC" w:rsidRPr="003E2E27">
        <w:rPr>
          <w:rFonts w:ascii="Calibri" w:eastAsia="Calibri" w:hAnsi="Calibri" w:cs="Calibri"/>
          <w:color w:val="333333"/>
          <w:position w:val="-1"/>
          <w:sz w:val="22"/>
          <w:szCs w:val="22"/>
        </w:rPr>
        <w:t xml:space="preserve"> </w:t>
      </w:r>
      <w:r w:rsidR="003249EC" w:rsidRPr="003E2E27">
        <w:rPr>
          <w:rFonts w:ascii="Calibri" w:eastAsia="Calibri" w:hAnsi="Calibri" w:cs="Calibri"/>
          <w:color w:val="FF0000"/>
          <w:w w:val="99"/>
          <w:position w:val="-1"/>
          <w:sz w:val="22"/>
          <w:szCs w:val="22"/>
        </w:rPr>
        <w:t>(½</w:t>
      </w:r>
      <w:r w:rsidR="003249EC" w:rsidRPr="003E2E27">
        <w:rPr>
          <w:rFonts w:ascii="Calibri" w:eastAsia="Calibri" w:hAnsi="Calibri" w:cs="Calibri"/>
          <w:color w:val="FF0000"/>
          <w:position w:val="-1"/>
          <w:sz w:val="22"/>
          <w:szCs w:val="22"/>
        </w:rPr>
        <w:t xml:space="preserve"> </w:t>
      </w:r>
      <w:r w:rsidR="003249EC" w:rsidRPr="003E2E27">
        <w:rPr>
          <w:rFonts w:ascii="Calibri" w:eastAsia="Calibri" w:hAnsi="Calibri" w:cs="Calibri"/>
          <w:color w:val="FF0000"/>
          <w:w w:val="99"/>
          <w:position w:val="-1"/>
          <w:sz w:val="22"/>
          <w:szCs w:val="22"/>
        </w:rPr>
        <w:t>page)</w:t>
      </w:r>
    </w:p>
    <w:p w14:paraId="1C7630D8" w14:textId="7E5A3145" w:rsidR="007C5FEE" w:rsidRPr="003E2E27" w:rsidRDefault="003249EC" w:rsidP="00355F77">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Explain what the project intends to achieve, its objectives and scope. This should ideally include a clear and </w:t>
      </w:r>
      <w:r w:rsidR="00F64BC9" w:rsidRPr="003E2E27">
        <w:rPr>
          <w:rFonts w:ascii="Calibri" w:eastAsia="Calibri" w:hAnsi="Calibri" w:cs="Calibri"/>
          <w:i/>
          <w:color w:val="333333"/>
          <w:sz w:val="22"/>
          <w:szCs w:val="22"/>
        </w:rPr>
        <w:t xml:space="preserve">specific description and justification of </w:t>
      </w:r>
      <w:r w:rsidR="0027654A" w:rsidRPr="003E2E27">
        <w:rPr>
          <w:rFonts w:ascii="Calibri" w:eastAsia="Calibri" w:hAnsi="Calibri" w:cs="Calibri"/>
          <w:i/>
          <w:color w:val="333333"/>
          <w:sz w:val="22"/>
          <w:szCs w:val="22"/>
        </w:rPr>
        <w:t>the education content, learning goals and pedagogic approach</w:t>
      </w:r>
      <w:r w:rsidRPr="003E2E27">
        <w:rPr>
          <w:rFonts w:ascii="Calibri" w:eastAsia="Calibri" w:hAnsi="Calibri" w:cs="Calibri"/>
          <w:i/>
          <w:color w:val="333333"/>
          <w:sz w:val="22"/>
          <w:szCs w:val="22"/>
        </w:rPr>
        <w:t>. Explain and justify the roles and responsibilities of all project partners, especially for partners who do not provide co-funding. Include a plan of action for the event that a partner unexpectedly withdraws from the project.</w:t>
      </w:r>
    </w:p>
    <w:p w14:paraId="18DE49B9" w14:textId="1337DCF8" w:rsidR="007C5FEE" w:rsidRPr="003E2E27" w:rsidRDefault="003249EC" w:rsidP="00355F77">
      <w:pPr>
        <w:spacing w:after="120"/>
        <w:ind w:right="81"/>
        <w:jc w:val="both"/>
        <w:rPr>
          <w:rFonts w:ascii="Calibri" w:eastAsia="Calibri" w:hAnsi="Calibri" w:cs="Calibri"/>
          <w:i/>
          <w:color w:val="333333"/>
          <w:sz w:val="22"/>
          <w:szCs w:val="22"/>
        </w:rPr>
      </w:pPr>
      <w:r w:rsidRPr="003E2E27">
        <w:rPr>
          <w:rFonts w:ascii="Calibri" w:eastAsia="Calibri" w:hAnsi="Calibri" w:cs="Calibri"/>
          <w:i/>
          <w:color w:val="333333"/>
          <w:sz w:val="22"/>
          <w:szCs w:val="22"/>
        </w:rPr>
        <w:t xml:space="preserve">Explain how the project will complement existing initiatives, and how it will contribute to the achievement of the </w:t>
      </w:r>
      <w:r w:rsidR="006E045A" w:rsidRPr="003E2E27">
        <w:rPr>
          <w:rFonts w:ascii="Calibri" w:eastAsia="Calibri" w:hAnsi="Calibri" w:cs="Calibri"/>
          <w:i/>
          <w:color w:val="333333"/>
          <w:sz w:val="22"/>
          <w:szCs w:val="22"/>
        </w:rPr>
        <w:t>EIT Core and KIC-specific KPIs</w:t>
      </w:r>
      <w:r w:rsidRPr="003E2E27">
        <w:rPr>
          <w:rFonts w:ascii="Calibri" w:eastAsia="Calibri" w:hAnsi="Calibri" w:cs="Calibri"/>
          <w:i/>
          <w:color w:val="333333"/>
          <w:sz w:val="22"/>
          <w:szCs w:val="22"/>
        </w:rPr>
        <w:t>. Specify the geographical coverage, both from an offering side (where will the product/service be offered) and from an end-customer side (who will be able to benefit from it). Addressing the so-called RIS regions is encouraged.</w:t>
      </w:r>
    </w:p>
    <w:p w14:paraId="7EB0B4AC" w14:textId="77777777" w:rsidR="00355F77" w:rsidRPr="003E2E27" w:rsidRDefault="00355F77" w:rsidP="00355F77">
      <w:pPr>
        <w:spacing w:after="120"/>
        <w:ind w:right="81"/>
        <w:rPr>
          <w:rFonts w:ascii="Calibri" w:eastAsia="Calibri" w:hAnsi="Calibri" w:cs="Calibri"/>
          <w:color w:val="333333"/>
          <w:w w:val="99"/>
          <w:position w:val="-1"/>
          <w:sz w:val="22"/>
          <w:szCs w:val="22"/>
        </w:rPr>
      </w:pPr>
      <w:r w:rsidRPr="003E2E27">
        <w:rPr>
          <w:rFonts w:ascii="Calibri" w:eastAsia="Calibri" w:hAnsi="Calibri" w:cs="Calibri"/>
          <w:color w:val="333333"/>
          <w:w w:val="99"/>
          <w:position w:val="-1"/>
          <w:sz w:val="22"/>
          <w:szCs w:val="22"/>
        </w:rPr>
        <w:t xml:space="preserve">4.3 Alignment with the strategy of EIT RawMaterials </w:t>
      </w:r>
      <w:r w:rsidRPr="003E2E27">
        <w:rPr>
          <w:rFonts w:ascii="Calibri" w:eastAsia="Calibri" w:hAnsi="Calibri" w:cs="Calibri"/>
          <w:color w:val="FF0000"/>
          <w:w w:val="99"/>
          <w:position w:val="-1"/>
          <w:sz w:val="22"/>
          <w:szCs w:val="22"/>
        </w:rPr>
        <w:t>(max. 3 pages)</w:t>
      </w:r>
    </w:p>
    <w:p w14:paraId="5C10321A" w14:textId="77777777" w:rsidR="00355F77" w:rsidRPr="003E2E27" w:rsidRDefault="00355F77" w:rsidP="00355F77">
      <w:pPr>
        <w:spacing w:after="120"/>
        <w:ind w:right="81"/>
        <w:jc w:val="both"/>
        <w:rPr>
          <w:rFonts w:ascii="Calibri" w:eastAsia="Calibri" w:hAnsi="Calibri" w:cs="Calibri"/>
          <w:i/>
          <w:color w:val="333333"/>
          <w:sz w:val="22"/>
          <w:szCs w:val="22"/>
        </w:rPr>
      </w:pPr>
      <w:r w:rsidRPr="003E2E27">
        <w:rPr>
          <w:rFonts w:ascii="Calibri" w:eastAsia="Calibri" w:hAnsi="Calibri" w:cs="Calibri"/>
          <w:i/>
          <w:color w:val="333333"/>
          <w:sz w:val="22"/>
          <w:szCs w:val="22"/>
        </w:rPr>
        <w:t>Please check the ‘Preamble’. This section is mandatory for all types of projects. The following information should be provided, with each point addressed under a separate heading:</w:t>
      </w:r>
    </w:p>
    <w:p w14:paraId="428622CF" w14:textId="77777777" w:rsidR="00F72C56" w:rsidRDefault="00355F77" w:rsidP="00F72C56">
      <w:pPr>
        <w:pStyle w:val="ListParagraph"/>
        <w:numPr>
          <w:ilvl w:val="0"/>
          <w:numId w:val="17"/>
        </w:numPr>
        <w:spacing w:after="120"/>
        <w:ind w:left="709" w:right="81" w:hanging="349"/>
        <w:jc w:val="both"/>
        <w:rPr>
          <w:rFonts w:ascii="Calibri" w:eastAsia="Calibri" w:hAnsi="Calibri" w:cs="Calibri"/>
          <w:i/>
          <w:color w:val="333333"/>
        </w:rPr>
      </w:pPr>
      <w:r w:rsidRPr="003E2E27">
        <w:rPr>
          <w:rFonts w:ascii="Calibri" w:eastAsia="Calibri" w:hAnsi="Calibri" w:cs="Calibri"/>
          <w:b/>
          <w:i/>
          <w:color w:val="333333"/>
        </w:rPr>
        <w:t>Strategy.</w:t>
      </w:r>
      <w:r w:rsidRPr="003E2E27">
        <w:rPr>
          <w:rFonts w:ascii="Calibri" w:eastAsia="Calibri" w:hAnsi="Calibri" w:cs="Calibri"/>
          <w:i/>
          <w:color w:val="333333"/>
        </w:rPr>
        <w:t xml:space="preserve"> The consortium must explain how the project is aligned with the overall strategy of EIT RawMaterials as outlined in our Strategic Agenda </w:t>
      </w:r>
      <w:r w:rsidR="00FD65C3" w:rsidRPr="003E2E27">
        <w:rPr>
          <w:rFonts w:ascii="Calibri" w:eastAsia="Calibri" w:hAnsi="Calibri" w:cs="Calibri"/>
          <w:i/>
          <w:color w:val="333333"/>
        </w:rPr>
        <w:t>2021</w:t>
      </w:r>
      <w:r w:rsidRPr="003E2E27">
        <w:rPr>
          <w:rFonts w:ascii="Calibri" w:eastAsia="Calibri" w:hAnsi="Calibri" w:cs="Calibri"/>
          <w:i/>
          <w:color w:val="333333"/>
        </w:rPr>
        <w:t>-</w:t>
      </w:r>
      <w:proofErr w:type="gramStart"/>
      <w:r w:rsidRPr="003E2E27">
        <w:rPr>
          <w:rFonts w:ascii="Calibri" w:eastAsia="Calibri" w:hAnsi="Calibri" w:cs="Calibri"/>
          <w:i/>
          <w:color w:val="333333"/>
        </w:rPr>
        <w:t>2</w:t>
      </w:r>
      <w:r w:rsidR="00FD65C3" w:rsidRPr="003E2E27">
        <w:rPr>
          <w:rFonts w:ascii="Calibri" w:eastAsia="Calibri" w:hAnsi="Calibri" w:cs="Calibri"/>
          <w:i/>
          <w:color w:val="333333"/>
        </w:rPr>
        <w:t>7</w:t>
      </w:r>
      <w:r w:rsidRPr="003E2E27">
        <w:rPr>
          <w:rFonts w:ascii="Calibri" w:eastAsia="Calibri" w:hAnsi="Calibri" w:cs="Calibri"/>
          <w:i/>
          <w:color w:val="333333"/>
        </w:rPr>
        <w:t xml:space="preserve"> </w:t>
      </w:r>
      <w:r w:rsidR="00E87656" w:rsidRPr="003E2E27">
        <w:rPr>
          <w:rFonts w:ascii="Calibri" w:eastAsia="Calibri" w:hAnsi="Calibri" w:cs="Calibri"/>
          <w:i/>
          <w:color w:val="333333"/>
        </w:rPr>
        <w:t xml:space="preserve"> </w:t>
      </w:r>
      <w:r w:rsidRPr="003E2E27">
        <w:rPr>
          <w:rFonts w:ascii="Calibri" w:eastAsia="Calibri" w:hAnsi="Calibri" w:cs="Calibri"/>
          <w:i/>
          <w:color w:val="333333"/>
        </w:rPr>
        <w:t>.</w:t>
      </w:r>
      <w:proofErr w:type="gramEnd"/>
    </w:p>
    <w:p w14:paraId="1542AFF0" w14:textId="77777777" w:rsidR="00F72C56" w:rsidRPr="00F72C56" w:rsidRDefault="00FD65C3" w:rsidP="00F72C56">
      <w:pPr>
        <w:pStyle w:val="ListParagraph"/>
        <w:numPr>
          <w:ilvl w:val="0"/>
          <w:numId w:val="17"/>
        </w:numPr>
        <w:spacing w:after="120"/>
        <w:ind w:left="709" w:right="81" w:hanging="349"/>
        <w:jc w:val="both"/>
        <w:rPr>
          <w:rFonts w:ascii="Calibri" w:eastAsia="Calibri" w:hAnsi="Calibri" w:cs="Calibri"/>
          <w:i/>
          <w:color w:val="333333"/>
        </w:rPr>
      </w:pPr>
      <w:r w:rsidRPr="00F72C56">
        <w:rPr>
          <w:rFonts w:ascii="Calibri" w:eastAsia="Calibri" w:hAnsi="Calibri" w:cs="Calibri"/>
          <w:b/>
          <w:i/>
          <w:color w:val="000000" w:themeColor="text1"/>
          <w:w w:val="103"/>
        </w:rPr>
        <w:t>Financial sustainability.</w:t>
      </w:r>
      <w:r w:rsidRPr="00F72C56">
        <w:rPr>
          <w:rFonts w:ascii="Calibri" w:eastAsia="Calibri" w:hAnsi="Calibri" w:cs="Calibri"/>
          <w:i/>
          <w:color w:val="000000" w:themeColor="text1"/>
          <w:w w:val="103"/>
        </w:rPr>
        <w:t xml:space="preserve"> The consortium must explain how the project will contribute to the financial sustainability of the KIC. For projects that will generate a backflow for the KIC (this is mandatory for Lifelong Learning proposals, but optional for Master Education proposals), the consortium must state which backflow </w:t>
      </w:r>
      <w:r w:rsidR="00E87656" w:rsidRPr="00F72C56">
        <w:rPr>
          <w:rFonts w:ascii="Calibri" w:eastAsia="Calibri" w:hAnsi="Calibri" w:cs="Calibri"/>
          <w:i/>
          <w:color w:val="000000" w:themeColor="text1"/>
          <w:w w:val="103"/>
        </w:rPr>
        <w:t>mechanism</w:t>
      </w:r>
      <w:r w:rsidRPr="00F72C56">
        <w:rPr>
          <w:rFonts w:ascii="Calibri" w:eastAsia="Calibri" w:hAnsi="Calibri" w:cs="Calibri"/>
          <w:i/>
          <w:color w:val="000000" w:themeColor="text1"/>
          <w:w w:val="103"/>
        </w:rPr>
        <w:t xml:space="preserve"> </w:t>
      </w:r>
      <w:r w:rsidR="00E87656" w:rsidRPr="00F72C56">
        <w:rPr>
          <w:rFonts w:ascii="Calibri" w:eastAsia="Calibri" w:hAnsi="Calibri" w:cs="Calibri"/>
          <w:i/>
          <w:color w:val="000000" w:themeColor="text1"/>
          <w:w w:val="103"/>
        </w:rPr>
        <w:t xml:space="preserve">will be implemented and </w:t>
      </w:r>
      <w:r w:rsidRPr="00F72C56">
        <w:rPr>
          <w:rFonts w:ascii="Calibri" w:eastAsia="Calibri" w:hAnsi="Calibri" w:cs="Calibri"/>
          <w:i/>
          <w:color w:val="000000" w:themeColor="text1"/>
          <w:w w:val="103"/>
        </w:rPr>
        <w:t>provide a summary (including expected value (in €), timeline and mechanisms).</w:t>
      </w:r>
    </w:p>
    <w:p w14:paraId="19D3E811" w14:textId="77777777" w:rsidR="00F72C56" w:rsidRPr="00F72C56" w:rsidRDefault="00FD65C3" w:rsidP="00F72C56">
      <w:pPr>
        <w:pStyle w:val="ListParagraph"/>
        <w:numPr>
          <w:ilvl w:val="0"/>
          <w:numId w:val="17"/>
        </w:numPr>
        <w:spacing w:after="120"/>
        <w:ind w:left="709" w:right="81" w:hanging="349"/>
        <w:jc w:val="both"/>
        <w:rPr>
          <w:rFonts w:ascii="Calibri" w:eastAsia="Calibri" w:hAnsi="Calibri" w:cs="Calibri"/>
          <w:i/>
          <w:color w:val="333333"/>
        </w:rPr>
      </w:pPr>
      <w:r w:rsidRPr="00F72C56">
        <w:rPr>
          <w:rFonts w:ascii="Calibri" w:eastAsia="Calibri" w:hAnsi="Calibri" w:cs="Calibri"/>
          <w:b/>
          <w:i/>
          <w:color w:val="000000" w:themeColor="text1"/>
          <w:w w:val="103"/>
        </w:rPr>
        <w:t>EIT Core KPIs.</w:t>
      </w:r>
      <w:r w:rsidRPr="00F72C56">
        <w:rPr>
          <w:rFonts w:ascii="Calibri" w:eastAsia="Calibri" w:hAnsi="Calibri" w:cs="Calibri"/>
          <w:i/>
          <w:color w:val="000000" w:themeColor="text1"/>
          <w:w w:val="10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3B41ED29" w14:textId="5C07299A" w:rsidR="00FD65C3" w:rsidRPr="00F72C56" w:rsidRDefault="00FD65C3" w:rsidP="00F72C56">
      <w:pPr>
        <w:pStyle w:val="ListParagraph"/>
        <w:numPr>
          <w:ilvl w:val="0"/>
          <w:numId w:val="17"/>
        </w:numPr>
        <w:spacing w:after="120"/>
        <w:ind w:left="709" w:right="81" w:hanging="349"/>
        <w:jc w:val="both"/>
        <w:rPr>
          <w:rFonts w:ascii="Calibri" w:eastAsia="Calibri" w:hAnsi="Calibri" w:cs="Calibri"/>
          <w:i/>
          <w:color w:val="333333"/>
        </w:rPr>
      </w:pPr>
      <w:r w:rsidRPr="00F72C56">
        <w:rPr>
          <w:rFonts w:ascii="Calibri" w:eastAsia="Calibri" w:hAnsi="Calibri" w:cs="Calibri"/>
          <w:b/>
          <w:i/>
          <w:color w:val="000000" w:themeColor="text1"/>
          <w:w w:val="103"/>
        </w:rPr>
        <w:t>Start-ups.</w:t>
      </w:r>
      <w:r w:rsidRPr="00F72C56">
        <w:rPr>
          <w:rFonts w:ascii="Calibri" w:eastAsia="Calibri" w:hAnsi="Calibri" w:cs="Calibri"/>
          <w:i/>
          <w:color w:val="000000" w:themeColor="text1"/>
          <w:w w:val="103"/>
        </w:rPr>
        <w:t xml:space="preserve"> Start-ups created by EIT-Label students/graduates or joined by EIT-</w:t>
      </w:r>
      <w:proofErr w:type="gramStart"/>
      <w:r w:rsidRPr="00F72C56">
        <w:rPr>
          <w:rFonts w:ascii="Calibri" w:eastAsia="Calibri" w:hAnsi="Calibri" w:cs="Calibri"/>
          <w:i/>
          <w:color w:val="000000" w:themeColor="text1"/>
          <w:w w:val="103"/>
        </w:rPr>
        <w:t>Label  students</w:t>
      </w:r>
      <w:proofErr w:type="gramEnd"/>
      <w:r w:rsidRPr="00F72C56">
        <w:rPr>
          <w:rFonts w:ascii="Calibri" w:eastAsia="Calibri" w:hAnsi="Calibri" w:cs="Calibri"/>
          <w:i/>
          <w:color w:val="000000" w:themeColor="text1"/>
          <w:w w:val="103"/>
        </w:rPr>
        <w:t xml:space="preserve">/graduates is a key objective of the knowledge triangle integration (documented via EIT HE 5.1 for Education projects). Higher education consortia must clearly state if and how many start-ups will be </w:t>
      </w:r>
      <w:proofErr w:type="gramStart"/>
      <w:r w:rsidRPr="00F72C56">
        <w:rPr>
          <w:rFonts w:ascii="Calibri" w:eastAsia="Calibri" w:hAnsi="Calibri" w:cs="Calibri"/>
          <w:i/>
          <w:color w:val="000000" w:themeColor="text1"/>
          <w:w w:val="103"/>
        </w:rPr>
        <w:t>created, and</w:t>
      </w:r>
      <w:proofErr w:type="gramEnd"/>
      <w:r w:rsidRPr="00F72C56">
        <w:rPr>
          <w:rFonts w:ascii="Calibri" w:eastAsia="Calibri" w:hAnsi="Calibri" w:cs="Calibri"/>
          <w:i/>
          <w:color w:val="000000" w:themeColor="text1"/>
          <w:w w:val="103"/>
        </w:rPr>
        <w:t xml:space="preserve"> provide the relevant details.</w:t>
      </w:r>
    </w:p>
    <w:p w14:paraId="14A9FC13" w14:textId="77777777" w:rsidR="00355F77" w:rsidRPr="003E2E27" w:rsidRDefault="00355F77" w:rsidP="00355F77">
      <w:pPr>
        <w:spacing w:after="120"/>
        <w:ind w:right="81"/>
        <w:rPr>
          <w:rFonts w:ascii="Calibri" w:eastAsia="Calibri" w:hAnsi="Calibri" w:cs="Calibri"/>
          <w:color w:val="333333"/>
          <w:w w:val="99"/>
          <w:position w:val="-1"/>
          <w:sz w:val="22"/>
          <w:szCs w:val="22"/>
        </w:rPr>
      </w:pPr>
      <w:r w:rsidRPr="003E2E27">
        <w:rPr>
          <w:rFonts w:ascii="Calibri" w:eastAsia="Calibri" w:hAnsi="Calibri" w:cs="Calibri"/>
          <w:color w:val="333333"/>
          <w:w w:val="99"/>
          <w:position w:val="-1"/>
          <w:sz w:val="22"/>
          <w:szCs w:val="22"/>
        </w:rPr>
        <w:t xml:space="preserve">4.4 Market analysis </w:t>
      </w:r>
      <w:r w:rsidRPr="003E2E27">
        <w:rPr>
          <w:rFonts w:ascii="Calibri" w:eastAsia="Calibri" w:hAnsi="Calibri" w:cs="Calibri"/>
          <w:color w:val="FF0000"/>
          <w:w w:val="99"/>
          <w:position w:val="-1"/>
          <w:sz w:val="22"/>
          <w:szCs w:val="22"/>
        </w:rPr>
        <w:t>(max. 4 pages)</w:t>
      </w:r>
    </w:p>
    <w:p w14:paraId="583812D5" w14:textId="1BFBF6FE" w:rsidR="00355F77" w:rsidRPr="003E2E27" w:rsidRDefault="00355F77" w:rsidP="00355F77">
      <w:pPr>
        <w:spacing w:before="120" w:after="120"/>
        <w:ind w:right="50"/>
        <w:jc w:val="both"/>
        <w:rPr>
          <w:rFonts w:ascii="Calibri" w:eastAsia="Calibri" w:hAnsi="Calibri" w:cs="Calibri"/>
          <w:i/>
          <w:color w:val="333333"/>
          <w:sz w:val="22"/>
          <w:szCs w:val="22"/>
          <w:lang w:val="en-GB"/>
        </w:rPr>
      </w:pPr>
      <w:r w:rsidRPr="003E2E27">
        <w:rPr>
          <w:rFonts w:ascii="Calibri" w:eastAsia="Calibri" w:hAnsi="Calibri" w:cs="Calibri"/>
          <w:i/>
          <w:color w:val="333333"/>
          <w:sz w:val="22"/>
          <w:szCs w:val="22"/>
          <w:lang w:val="en-GB"/>
        </w:rPr>
        <w:t xml:space="preserve">Please check the ‘Preamble’. </w:t>
      </w:r>
      <w:r w:rsidRPr="003E2E27">
        <w:rPr>
          <w:rFonts w:ascii="Calibri" w:eastAsia="Calibri" w:hAnsi="Calibri" w:cs="Calibri"/>
          <w:b/>
          <w:i/>
          <w:color w:val="333333"/>
          <w:sz w:val="22"/>
          <w:szCs w:val="22"/>
          <w:lang w:val="en-GB"/>
        </w:rPr>
        <w:t xml:space="preserve">This section is mandatory </w:t>
      </w:r>
      <w:r w:rsidR="00A14920" w:rsidRPr="003E2E27">
        <w:rPr>
          <w:rFonts w:ascii="Calibri" w:eastAsia="Calibri" w:hAnsi="Calibri" w:cs="Calibri"/>
          <w:b/>
          <w:i/>
          <w:color w:val="333333"/>
          <w:sz w:val="22"/>
          <w:szCs w:val="22"/>
          <w:lang w:val="en-GB"/>
        </w:rPr>
        <w:t xml:space="preserve">only </w:t>
      </w:r>
      <w:r w:rsidRPr="003E2E27">
        <w:rPr>
          <w:rFonts w:ascii="Calibri" w:eastAsia="Calibri" w:hAnsi="Calibri" w:cs="Calibri"/>
          <w:b/>
          <w:i/>
          <w:color w:val="333333"/>
          <w:sz w:val="22"/>
          <w:szCs w:val="22"/>
          <w:lang w:val="en-GB"/>
        </w:rPr>
        <w:t>for Lifelong Learning Education projects.</w:t>
      </w:r>
      <w:r w:rsidRPr="003E2E27">
        <w:rPr>
          <w:rFonts w:ascii="Calibri" w:eastAsia="Calibri" w:hAnsi="Calibri" w:cs="Calibri"/>
          <w:i/>
          <w:color w:val="333333"/>
          <w:sz w:val="22"/>
          <w:szCs w:val="22"/>
          <w:lang w:val="en-GB"/>
        </w:rPr>
        <w:t xml:space="preserve"> The following information should be provided, with each point addressed under a separate heading:</w:t>
      </w:r>
    </w:p>
    <w:p w14:paraId="38E3B220" w14:textId="77777777" w:rsidR="00355F77" w:rsidRPr="003E2E27" w:rsidRDefault="00355F77" w:rsidP="00355F77">
      <w:pPr>
        <w:pStyle w:val="ListParagraph"/>
        <w:numPr>
          <w:ilvl w:val="0"/>
          <w:numId w:val="19"/>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Market analysis.</w:t>
      </w:r>
      <w:r w:rsidRPr="003E2E27">
        <w:rPr>
          <w:rFonts w:ascii="Calibri" w:eastAsia="Calibri" w:hAnsi="Calibri" w:cs="Calibri"/>
          <w:i/>
          <w:color w:val="333333"/>
          <w:lang w:val="en-US"/>
        </w:rPr>
        <w:t xml:space="preserve"> Preliminary, but convincing, market analysis. Graphs and figures related to market analysis can be uploaded in the ‘Drawings and Schemes’ section.</w:t>
      </w:r>
    </w:p>
    <w:p w14:paraId="12354E91" w14:textId="77777777" w:rsidR="00355F77" w:rsidRPr="003E2E27" w:rsidRDefault="00355F77" w:rsidP="00355F77">
      <w:pPr>
        <w:pStyle w:val="ListParagraph"/>
        <w:numPr>
          <w:ilvl w:val="0"/>
          <w:numId w:val="19"/>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IP.</w:t>
      </w:r>
      <w:r w:rsidRPr="003E2E27">
        <w:rPr>
          <w:rFonts w:ascii="Calibri" w:eastAsia="Calibri" w:hAnsi="Calibri" w:cs="Calibri"/>
          <w:i/>
          <w:color w:val="333333"/>
          <w:lang w:val="en-US"/>
        </w:rPr>
        <w:t xml:space="preserve"> There must be a clear statement on who (which entity/ies) will own the results of activities undertaken in the KAVA.</w:t>
      </w:r>
    </w:p>
    <w:p w14:paraId="19E4EEFA" w14:textId="2213DB75" w:rsidR="00355F77" w:rsidRPr="003E2E27" w:rsidRDefault="00355F77" w:rsidP="00355F77">
      <w:pPr>
        <w:pStyle w:val="ListParagraph"/>
        <w:numPr>
          <w:ilvl w:val="0"/>
          <w:numId w:val="19"/>
        </w:numPr>
        <w:tabs>
          <w:tab w:val="clear" w:pos="1418"/>
          <w:tab w:val="left" w:pos="709"/>
        </w:tabs>
        <w:spacing w:after="120"/>
        <w:ind w:left="709" w:right="81" w:hanging="425"/>
        <w:jc w:val="both"/>
        <w:rPr>
          <w:rFonts w:ascii="Calibri" w:eastAsia="Calibri" w:hAnsi="Calibri" w:cs="Calibri"/>
          <w:i/>
          <w:color w:val="333333"/>
          <w:lang w:val="en-US"/>
        </w:rPr>
      </w:pPr>
      <w:r w:rsidRPr="003E2E27">
        <w:rPr>
          <w:rFonts w:ascii="Calibri" w:eastAsia="Calibri" w:hAnsi="Calibri" w:cs="Calibri"/>
          <w:b/>
          <w:i/>
          <w:color w:val="333333"/>
          <w:lang w:val="en-US"/>
        </w:rPr>
        <w:lastRenderedPageBreak/>
        <w:t>Products.</w:t>
      </w:r>
      <w:r w:rsidRPr="003E2E27">
        <w:rPr>
          <w:rFonts w:ascii="Calibri" w:eastAsia="Calibri" w:hAnsi="Calibri" w:cs="Calibri"/>
          <w:i/>
          <w:color w:val="333333"/>
          <w:lang w:val="en-US"/>
        </w:rPr>
        <w:t xml:space="preserve"> The proposal must clearly state which products and/or services will be brought to the market, how, by whom (which entity/ies) and by when.</w:t>
      </w:r>
    </w:p>
    <w:p w14:paraId="128F9525" w14:textId="560123E3" w:rsidR="007C5FEE" w:rsidRPr="003E2E27" w:rsidRDefault="00B54508" w:rsidP="00CB56FE">
      <w:pPr>
        <w:spacing w:after="120"/>
        <w:ind w:right="81"/>
        <w:rPr>
          <w:rFonts w:ascii="Calibri" w:eastAsia="Calibri" w:hAnsi="Calibri" w:cs="Calibri"/>
          <w:sz w:val="22"/>
          <w:szCs w:val="22"/>
        </w:rPr>
      </w:pPr>
      <w:r w:rsidRPr="003E2E27">
        <w:rPr>
          <w:rFonts w:ascii="Calibri" w:eastAsia="Calibri" w:hAnsi="Calibri" w:cs="Calibri"/>
          <w:color w:val="333333"/>
          <w:w w:val="99"/>
          <w:sz w:val="22"/>
          <w:szCs w:val="22"/>
        </w:rPr>
        <w:t>4.5</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Needs</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and</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impact</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FF0000"/>
          <w:w w:val="99"/>
          <w:sz w:val="22"/>
          <w:szCs w:val="22"/>
        </w:rPr>
        <w:t>(1</w:t>
      </w:r>
      <w:r w:rsidR="003249EC" w:rsidRPr="003E2E27">
        <w:rPr>
          <w:rFonts w:ascii="Calibri" w:eastAsia="Calibri" w:hAnsi="Calibri" w:cs="Calibri"/>
          <w:color w:val="FF0000"/>
          <w:sz w:val="22"/>
          <w:szCs w:val="22"/>
        </w:rPr>
        <w:t xml:space="preserve"> </w:t>
      </w:r>
      <w:r w:rsidR="003249EC" w:rsidRPr="003E2E27">
        <w:rPr>
          <w:rFonts w:ascii="Calibri" w:eastAsia="Calibri" w:hAnsi="Calibri" w:cs="Calibri"/>
          <w:color w:val="FF0000"/>
          <w:w w:val="99"/>
          <w:sz w:val="22"/>
          <w:szCs w:val="22"/>
        </w:rPr>
        <w:t>page)</w:t>
      </w:r>
    </w:p>
    <w:p w14:paraId="671D30E2" w14:textId="5028CBF1"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Explain who the </w:t>
      </w:r>
      <w:r w:rsidR="0027654A" w:rsidRPr="003E2E27">
        <w:rPr>
          <w:rFonts w:ascii="Calibri" w:eastAsia="Calibri" w:hAnsi="Calibri" w:cs="Calibri"/>
          <w:i/>
          <w:color w:val="333333"/>
          <w:sz w:val="22"/>
          <w:szCs w:val="22"/>
        </w:rPr>
        <w:t>target learners and</w:t>
      </w:r>
      <w:r w:rsidRPr="003E2E27">
        <w:rPr>
          <w:rFonts w:ascii="Calibri" w:eastAsia="Calibri" w:hAnsi="Calibri" w:cs="Calibri"/>
          <w:i/>
          <w:color w:val="333333"/>
          <w:sz w:val="22"/>
          <w:szCs w:val="22"/>
        </w:rPr>
        <w:t xml:space="preserve">/or key beneficiaries of the </w:t>
      </w:r>
      <w:r w:rsidR="0027654A" w:rsidRPr="003E2E27">
        <w:rPr>
          <w:rFonts w:ascii="Calibri" w:eastAsia="Calibri" w:hAnsi="Calibri" w:cs="Calibri"/>
          <w:i/>
          <w:color w:val="333333"/>
          <w:sz w:val="22"/>
          <w:szCs w:val="22"/>
        </w:rPr>
        <w:t>educational activity</w:t>
      </w:r>
      <w:r w:rsidRPr="003E2E27">
        <w:rPr>
          <w:rFonts w:ascii="Calibri" w:eastAsia="Calibri" w:hAnsi="Calibri" w:cs="Calibri"/>
          <w:i/>
          <w:color w:val="333333"/>
          <w:sz w:val="22"/>
          <w:szCs w:val="22"/>
        </w:rPr>
        <w:t xml:space="preserve"> are. Explain how the project will reach this audience (recruitment) and any changes in perspective you anticipate in this audience.</w:t>
      </w:r>
    </w:p>
    <w:p w14:paraId="42B3D60B" w14:textId="2DAE4350"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Explain the strategic importance for the KIC of meeting the identified needs (e.g., </w:t>
      </w:r>
      <w:r w:rsidR="00770795" w:rsidRPr="003E2E27">
        <w:rPr>
          <w:rFonts w:ascii="Calibri" w:eastAsia="Calibri" w:hAnsi="Calibri" w:cs="Calibri"/>
          <w:i/>
          <w:color w:val="333333"/>
          <w:sz w:val="22"/>
          <w:szCs w:val="22"/>
        </w:rPr>
        <w:t>how will the education project provide opportunities for students to develop business ideas and set up a start-up</w:t>
      </w:r>
      <w:r w:rsidRPr="003E2E27">
        <w:rPr>
          <w:rFonts w:ascii="Calibri" w:eastAsia="Calibri" w:hAnsi="Calibri" w:cs="Calibri"/>
          <w:i/>
          <w:color w:val="333333"/>
          <w:sz w:val="22"/>
          <w:szCs w:val="22"/>
        </w:rPr>
        <w:t>).</w:t>
      </w:r>
    </w:p>
    <w:p w14:paraId="6398F6A1"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Explain any possible indirect benefits for the KIC (e.g., impact of developing project members’ pedagogic competencies on other educational initiatives, de-siloing, building-up the community, leveraging effect on other KAVAs, etc.).</w:t>
      </w:r>
    </w:p>
    <w:p w14:paraId="2215E0C3"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Explain how project results are connected/related to the expected impacts (effectiveness of dissemination plan, involvement of stakeholders, etc.). Quantifying the market potential will particularly add value to the proposal’s intended impact and is mandatory for lifelong learning (please see also additional information in the KAVA Call Text.</w:t>
      </w:r>
    </w:p>
    <w:p w14:paraId="41019662" w14:textId="6BA6394E" w:rsidR="007C5FEE" w:rsidRPr="003E2E27" w:rsidRDefault="00B54508" w:rsidP="00CB56FE">
      <w:pPr>
        <w:spacing w:after="120"/>
        <w:ind w:right="81"/>
        <w:rPr>
          <w:rFonts w:ascii="Calibri" w:eastAsia="Calibri" w:hAnsi="Calibri" w:cs="Calibri"/>
          <w:sz w:val="28"/>
          <w:szCs w:val="28"/>
        </w:rPr>
      </w:pPr>
      <w:r w:rsidRPr="003E2E27">
        <w:rPr>
          <w:rFonts w:ascii="Calibri" w:eastAsia="Calibri" w:hAnsi="Calibri" w:cs="Calibri"/>
          <w:color w:val="333333"/>
          <w:w w:val="99"/>
          <w:sz w:val="22"/>
          <w:szCs w:val="22"/>
        </w:rPr>
        <w:t>4.6</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Expected</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financial</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sustainability</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FF0000"/>
          <w:w w:val="99"/>
          <w:sz w:val="22"/>
          <w:szCs w:val="22"/>
        </w:rPr>
        <w:t>(</w:t>
      </w:r>
      <w:r w:rsidR="003249EC" w:rsidRPr="003E2E27">
        <w:rPr>
          <w:rFonts w:ascii="Calibri" w:eastAsia="Calibri" w:hAnsi="Calibri" w:cs="Calibri"/>
          <w:color w:val="FF0000"/>
          <w:w w:val="99"/>
          <w:sz w:val="28"/>
          <w:szCs w:val="28"/>
        </w:rPr>
        <w:t>½</w:t>
      </w:r>
      <w:r w:rsidR="003249EC" w:rsidRPr="003E2E27">
        <w:rPr>
          <w:rFonts w:ascii="Calibri" w:eastAsia="Calibri" w:hAnsi="Calibri" w:cs="Calibri"/>
          <w:color w:val="FF0000"/>
          <w:sz w:val="28"/>
          <w:szCs w:val="28"/>
        </w:rPr>
        <w:t xml:space="preserve"> </w:t>
      </w:r>
      <w:r w:rsidR="003249EC" w:rsidRPr="003E2E27">
        <w:rPr>
          <w:rFonts w:ascii="Calibri" w:eastAsia="Calibri" w:hAnsi="Calibri" w:cs="Calibri"/>
          <w:color w:val="FF0000"/>
          <w:w w:val="99"/>
          <w:sz w:val="28"/>
          <w:szCs w:val="28"/>
        </w:rPr>
        <w:t>page)</w:t>
      </w:r>
    </w:p>
    <w:p w14:paraId="2BB33D3D" w14:textId="77777777" w:rsidR="00770795" w:rsidRPr="003E2E27" w:rsidRDefault="00770795" w:rsidP="00CB56FE">
      <w:pPr>
        <w:spacing w:after="120"/>
        <w:ind w:right="81"/>
        <w:rPr>
          <w:rFonts w:ascii="Calibri" w:eastAsia="Calibri" w:hAnsi="Calibri" w:cs="Calibri"/>
          <w:b/>
          <w:i/>
          <w:color w:val="333333"/>
          <w:sz w:val="22"/>
          <w:szCs w:val="22"/>
          <w:u w:val="single"/>
        </w:rPr>
      </w:pPr>
      <w:r w:rsidRPr="003E2E27">
        <w:rPr>
          <w:rFonts w:ascii="Calibri" w:eastAsia="Calibri" w:hAnsi="Calibri" w:cs="Calibri"/>
          <w:b/>
          <w:i/>
          <w:color w:val="333333"/>
          <w:sz w:val="22"/>
          <w:szCs w:val="22"/>
          <w:u w:val="single"/>
        </w:rPr>
        <w:t>For Lifelong Learning Proposals:</w:t>
      </w:r>
    </w:p>
    <w:p w14:paraId="5C487F42" w14:textId="2C3F4006" w:rsidR="00770795" w:rsidRPr="003E2E27" w:rsidRDefault="00770795" w:rsidP="00B54508">
      <w:pPr>
        <w:spacing w:after="120"/>
        <w:ind w:right="81"/>
        <w:jc w:val="both"/>
        <w:rPr>
          <w:rFonts w:ascii="Calibri" w:eastAsia="Calibri" w:hAnsi="Calibri" w:cs="Calibri"/>
          <w:i/>
          <w:color w:val="333333"/>
          <w:sz w:val="22"/>
          <w:szCs w:val="22"/>
          <w:lang w:val="en-GB"/>
        </w:rPr>
      </w:pPr>
      <w:r w:rsidRPr="003E2E27">
        <w:rPr>
          <w:rFonts w:ascii="Calibri" w:eastAsia="Calibri" w:hAnsi="Calibri" w:cs="Calibri"/>
          <w:i/>
          <w:color w:val="333333"/>
          <w:sz w:val="22"/>
          <w:szCs w:val="22"/>
          <w:lang w:val="en-GB"/>
        </w:rPr>
        <w:t>Lifelong Learning proposals must charge course fees which must be shared with the KIC. An agreement on the revenue must be reached with the KIC LEs before the project agreement is signed, specifically with the relevant CLC Director and the Education</w:t>
      </w:r>
      <w:r w:rsidR="00E87656" w:rsidRPr="003E2E27">
        <w:rPr>
          <w:rFonts w:ascii="Calibri" w:eastAsia="Calibri" w:hAnsi="Calibri" w:cs="Calibri"/>
          <w:i/>
          <w:color w:val="333333"/>
          <w:sz w:val="22"/>
          <w:szCs w:val="22"/>
          <w:lang w:val="en-GB"/>
        </w:rPr>
        <w:t xml:space="preserve"> &amp; Innovation Director</w:t>
      </w:r>
      <w:r w:rsidRPr="003E2E27">
        <w:rPr>
          <w:rFonts w:ascii="Calibri" w:eastAsia="Calibri" w:hAnsi="Calibri" w:cs="Calibri"/>
          <w:i/>
          <w:color w:val="333333"/>
          <w:sz w:val="22"/>
          <w:szCs w:val="22"/>
          <w:lang w:val="en-GB"/>
        </w:rPr>
        <w:t xml:space="preserve">. </w:t>
      </w:r>
    </w:p>
    <w:p w14:paraId="0EF4BA8C" w14:textId="1187E02D" w:rsidR="00770795" w:rsidRPr="003E2E27" w:rsidRDefault="00770795" w:rsidP="00CB56FE">
      <w:pPr>
        <w:spacing w:after="120"/>
        <w:ind w:right="81"/>
        <w:rPr>
          <w:rFonts w:ascii="Calibri" w:eastAsia="Calibri" w:hAnsi="Calibri" w:cs="Calibri"/>
          <w:b/>
          <w:i/>
          <w:color w:val="333333"/>
          <w:sz w:val="22"/>
          <w:szCs w:val="22"/>
          <w:u w:val="single"/>
          <w:lang w:val="en-GB"/>
        </w:rPr>
      </w:pPr>
      <w:r w:rsidRPr="003E2E27">
        <w:rPr>
          <w:rFonts w:ascii="Calibri" w:eastAsia="Calibri" w:hAnsi="Calibri" w:cs="Calibri"/>
          <w:b/>
          <w:i/>
          <w:color w:val="333333"/>
          <w:sz w:val="22"/>
          <w:szCs w:val="22"/>
          <w:u w:val="single"/>
          <w:lang w:val="en-GB"/>
        </w:rPr>
        <w:t xml:space="preserve">For </w:t>
      </w:r>
      <w:r w:rsidR="00895DBF" w:rsidRPr="003E2E27">
        <w:rPr>
          <w:rFonts w:ascii="Calibri" w:eastAsia="Calibri" w:hAnsi="Calibri" w:cs="Calibri"/>
          <w:b/>
          <w:i/>
          <w:color w:val="333333"/>
          <w:sz w:val="22"/>
          <w:szCs w:val="22"/>
          <w:u w:val="single"/>
          <w:lang w:val="en-GB"/>
        </w:rPr>
        <w:t>Master Education</w:t>
      </w:r>
      <w:r w:rsidRPr="003E2E27">
        <w:rPr>
          <w:rFonts w:ascii="Calibri" w:eastAsia="Calibri" w:hAnsi="Calibri" w:cs="Calibri"/>
          <w:b/>
          <w:i/>
          <w:color w:val="333333"/>
          <w:sz w:val="22"/>
          <w:szCs w:val="22"/>
          <w:u w:val="single"/>
          <w:lang w:val="en-GB"/>
        </w:rPr>
        <w:t xml:space="preserve"> Proposals: </w:t>
      </w:r>
    </w:p>
    <w:p w14:paraId="5DA55251"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Explain what potential funding sources (own revenues, public funding, co-funding by partners, etc.) could be considered to finance (at least partially) the continuation of the service offering after the end of the project period.</w:t>
      </w:r>
    </w:p>
    <w:p w14:paraId="65ECF042" w14:textId="0B207580" w:rsidR="00FA28C2" w:rsidRPr="003E2E27" w:rsidRDefault="003249EC" w:rsidP="00092600">
      <w:pPr>
        <w:spacing w:after="120"/>
        <w:ind w:right="81"/>
        <w:jc w:val="both"/>
        <w:rPr>
          <w:rFonts w:ascii="Calibri" w:eastAsia="Calibri" w:hAnsi="Calibri" w:cs="Calibri"/>
          <w:i/>
          <w:color w:val="333333"/>
          <w:sz w:val="22"/>
          <w:szCs w:val="22"/>
        </w:rPr>
      </w:pPr>
      <w:r w:rsidRPr="003E2E27">
        <w:rPr>
          <w:rFonts w:ascii="Calibri" w:eastAsia="Calibri" w:hAnsi="Calibri" w:cs="Calibri"/>
          <w:i/>
          <w:color w:val="333333"/>
          <w:sz w:val="22"/>
          <w:szCs w:val="22"/>
        </w:rPr>
        <w:t>A structured financial strategy roadmap with follow-up actions and recommendations for continuation will be considered an especially valuable component of the proposal.</w:t>
      </w:r>
    </w:p>
    <w:p w14:paraId="4899FD84" w14:textId="77777777" w:rsidR="00B54508" w:rsidRPr="003E2E27" w:rsidRDefault="00B54508" w:rsidP="00B54508">
      <w:pPr>
        <w:spacing w:after="120"/>
        <w:ind w:right="81"/>
        <w:rPr>
          <w:rFonts w:ascii="Calibri" w:eastAsia="Calibri" w:hAnsi="Calibri" w:cs="Calibri"/>
          <w:color w:val="034EA1"/>
          <w:w w:val="103"/>
          <w:sz w:val="22"/>
          <w:szCs w:val="22"/>
        </w:rPr>
      </w:pPr>
      <w:r w:rsidRPr="003E2E27">
        <w:rPr>
          <w:rFonts w:ascii="Calibri" w:eastAsia="Calibri" w:hAnsi="Calibri" w:cs="Calibri"/>
          <w:color w:val="034EA1"/>
          <w:w w:val="103"/>
          <w:sz w:val="22"/>
          <w:szCs w:val="22"/>
        </w:rPr>
        <w:t>5. PROJECT IMPLEMENTATION PLAN</w:t>
      </w:r>
    </w:p>
    <w:p w14:paraId="569F81A6" w14:textId="1D606BAF" w:rsidR="00B54508" w:rsidRPr="003E2E27" w:rsidRDefault="00B54508" w:rsidP="00B54508">
      <w:pPr>
        <w:spacing w:after="120"/>
        <w:ind w:right="81"/>
        <w:rPr>
          <w:rFonts w:ascii="Calibri" w:eastAsia="Calibri" w:hAnsi="Calibri" w:cs="Calibri"/>
          <w:i/>
          <w:color w:val="333333"/>
          <w:sz w:val="22"/>
          <w:szCs w:val="22"/>
        </w:rPr>
      </w:pPr>
      <w:r w:rsidRPr="003E2E27">
        <w:rPr>
          <w:rFonts w:ascii="Calibri" w:eastAsia="Calibri" w:hAnsi="Calibri" w:cs="Calibri"/>
          <w:i/>
          <w:color w:val="333333"/>
          <w:sz w:val="22"/>
          <w:szCs w:val="22"/>
        </w:rPr>
        <w:t>This section must include, under ‘Work Plan (first year)’ and ‘Work Plan (subsequent years)’ a clear description of the consortium, work plans, risk analysis, IP management and budget.</w:t>
      </w:r>
    </w:p>
    <w:p w14:paraId="79C00A3A" w14:textId="60FC0A5A" w:rsidR="00B54508" w:rsidRPr="003E2E27" w:rsidRDefault="0027654A" w:rsidP="00B54508">
      <w:pPr>
        <w:spacing w:after="120"/>
        <w:ind w:right="81"/>
        <w:rPr>
          <w:rFonts w:ascii="Calibri" w:eastAsia="Calibri" w:hAnsi="Calibri" w:cs="Calibri"/>
          <w:sz w:val="22"/>
          <w:szCs w:val="22"/>
        </w:rPr>
      </w:pPr>
      <w:r w:rsidRPr="003E2E27">
        <w:rPr>
          <w:rFonts w:ascii="Calibri" w:eastAsia="Calibri" w:hAnsi="Calibri" w:cs="Calibri"/>
          <w:color w:val="333333"/>
          <w:w w:val="99"/>
          <w:sz w:val="22"/>
          <w:szCs w:val="22"/>
        </w:rPr>
        <w:t>5.1</w:t>
      </w:r>
      <w:r w:rsidRPr="003E2E27">
        <w:rPr>
          <w:rFonts w:ascii="Calibri" w:eastAsia="Calibri" w:hAnsi="Calibri" w:cs="Calibri"/>
          <w:color w:val="333333"/>
          <w:sz w:val="22"/>
          <w:szCs w:val="22"/>
        </w:rPr>
        <w:t xml:space="preserve"> Consortium</w:t>
      </w:r>
    </w:p>
    <w:p w14:paraId="1907D14A" w14:textId="1C9B5905" w:rsidR="007C5FEE" w:rsidRPr="003E2E27" w:rsidRDefault="003249EC" w:rsidP="00CB56FE">
      <w:pPr>
        <w:spacing w:after="120"/>
        <w:ind w:right="81"/>
        <w:rPr>
          <w:rFonts w:ascii="Calibri" w:eastAsia="Calibri" w:hAnsi="Calibri" w:cs="Calibri"/>
          <w:sz w:val="22"/>
          <w:szCs w:val="22"/>
        </w:rPr>
      </w:pPr>
      <w:r w:rsidRPr="003E2E27">
        <w:rPr>
          <w:rFonts w:ascii="Calibri" w:eastAsia="Calibri" w:hAnsi="Calibri" w:cs="Calibri"/>
          <w:i/>
          <w:color w:val="333333"/>
          <w:sz w:val="22"/>
          <w:szCs w:val="22"/>
        </w:rPr>
        <w:t>Describe the role of each partner in the consortium</w:t>
      </w:r>
      <w:r w:rsidR="00BF0DBD">
        <w:rPr>
          <w:rFonts w:ascii="Calibri" w:eastAsia="Calibri" w:hAnsi="Calibri" w:cs="Calibri"/>
          <w:i/>
          <w:color w:val="333333"/>
          <w:sz w:val="22"/>
          <w:szCs w:val="22"/>
        </w:rPr>
        <w:t>, as well as identify the commercialization or implementation partner(s) in case of Lilelong learning proposals</w:t>
      </w:r>
      <w:r w:rsidRPr="003E2E27">
        <w:rPr>
          <w:rFonts w:ascii="Calibri" w:eastAsia="Calibri" w:hAnsi="Calibri" w:cs="Calibri"/>
          <w:i/>
          <w:color w:val="333333"/>
          <w:sz w:val="22"/>
          <w:szCs w:val="22"/>
        </w:rPr>
        <w:t>. If the project does not involve an industry partner, it will be particularly important to provide evidence of how the project addresses a concrete industry need.</w:t>
      </w:r>
    </w:p>
    <w:p w14:paraId="557BBDFB" w14:textId="0B757645" w:rsidR="007C5FEE" w:rsidRPr="003E2E27" w:rsidRDefault="003249EC" w:rsidP="00CB56FE">
      <w:pPr>
        <w:spacing w:after="120"/>
        <w:ind w:right="81"/>
        <w:rPr>
          <w:rFonts w:ascii="Calibri" w:eastAsia="Calibri" w:hAnsi="Calibri" w:cs="Calibri"/>
          <w:sz w:val="22"/>
          <w:szCs w:val="22"/>
        </w:rPr>
      </w:pPr>
      <w:r w:rsidRPr="003E2E27">
        <w:rPr>
          <w:rFonts w:ascii="Calibri" w:eastAsia="Calibri" w:hAnsi="Calibri" w:cs="Calibri"/>
          <w:i/>
          <w:color w:val="333333"/>
          <w:sz w:val="22"/>
          <w:szCs w:val="22"/>
        </w:rPr>
        <w:lastRenderedPageBreak/>
        <w:t>The KIC aims to expand the reach of its community. Therefore, consortia involving partners from the ESEE/RIS regions will be given priority.</w:t>
      </w:r>
      <w:r w:rsidR="00C25939" w:rsidRPr="003E2E27">
        <w:rPr>
          <w:rFonts w:ascii="Calibri" w:eastAsia="Calibri" w:hAnsi="Calibri" w:cs="Calibri"/>
          <w:i/>
          <w:color w:val="333333"/>
          <w:sz w:val="22"/>
          <w:szCs w:val="22"/>
        </w:rPr>
        <w:t xml:space="preserve"> Master education proposals must include minimum one RIS university. </w:t>
      </w:r>
    </w:p>
    <w:p w14:paraId="1AF6BB98" w14:textId="0D463FBA" w:rsidR="00B54508" w:rsidRPr="003E2E27" w:rsidRDefault="0027654A" w:rsidP="00B54508">
      <w:pPr>
        <w:spacing w:after="120"/>
        <w:ind w:right="81"/>
        <w:rPr>
          <w:rFonts w:ascii="Calibri" w:eastAsia="Calibri" w:hAnsi="Calibri" w:cs="Calibri"/>
          <w:color w:val="333333"/>
          <w:w w:val="99"/>
          <w:sz w:val="22"/>
          <w:szCs w:val="22"/>
        </w:rPr>
      </w:pPr>
      <w:r w:rsidRPr="003E2E27">
        <w:rPr>
          <w:rFonts w:ascii="Calibri" w:eastAsia="Calibri" w:hAnsi="Calibri" w:cs="Calibri"/>
          <w:color w:val="333333"/>
          <w:w w:val="99"/>
          <w:sz w:val="22"/>
          <w:szCs w:val="22"/>
        </w:rPr>
        <w:t>5.2 and</w:t>
      </w:r>
      <w:r w:rsidR="00B54508" w:rsidRPr="003E2E27">
        <w:rPr>
          <w:rFonts w:ascii="Calibri" w:eastAsia="Calibri" w:hAnsi="Calibri" w:cs="Calibri"/>
          <w:color w:val="333333"/>
          <w:w w:val="99"/>
          <w:sz w:val="22"/>
          <w:szCs w:val="22"/>
        </w:rPr>
        <w:t xml:space="preserve"> 5.3 Work plan (first year and subsequent years)</w:t>
      </w:r>
    </w:p>
    <w:p w14:paraId="4D693B93" w14:textId="77A9277F"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It is </w:t>
      </w:r>
      <w:r w:rsidR="00F07BBA" w:rsidRPr="003E2E27">
        <w:rPr>
          <w:rFonts w:ascii="Calibri" w:eastAsia="Calibri" w:hAnsi="Calibri" w:cs="Calibri"/>
          <w:i/>
          <w:color w:val="333333"/>
          <w:sz w:val="22"/>
          <w:szCs w:val="22"/>
        </w:rPr>
        <w:t>required</w:t>
      </w:r>
      <w:r w:rsidRPr="003E2E27">
        <w:rPr>
          <w:rFonts w:ascii="Calibri" w:eastAsia="Calibri" w:hAnsi="Calibri" w:cs="Calibri"/>
          <w:i/>
          <w:color w:val="333333"/>
          <w:sz w:val="22"/>
          <w:szCs w:val="22"/>
        </w:rPr>
        <w:t xml:space="preserve"> that the proposal includes a detailed, structured, step-by-step project plan broken down into design and implementation phases, with the rationale behind each step </w:t>
      </w:r>
      <w:r w:rsidRPr="003E2E27">
        <w:rPr>
          <w:rFonts w:ascii="Calibri" w:eastAsia="Calibri" w:hAnsi="Calibri" w:cs="Calibri"/>
          <w:color w:val="333333"/>
          <w:sz w:val="22"/>
          <w:szCs w:val="22"/>
        </w:rPr>
        <w:t>ex</w:t>
      </w:r>
      <w:r w:rsidRPr="003E2E27">
        <w:rPr>
          <w:rFonts w:ascii="Calibri" w:eastAsia="Calibri" w:hAnsi="Calibri" w:cs="Calibri"/>
          <w:i/>
          <w:color w:val="333333"/>
          <w:sz w:val="22"/>
          <w:szCs w:val="22"/>
        </w:rPr>
        <w:t>plained. A detailed description of partners’ roles in each work package and task should be included to add clarity to the project implementation description.</w:t>
      </w:r>
    </w:p>
    <w:p w14:paraId="21DD461E"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In addition, please provide the milestones and deliverables for each work package. Explain briefly, not only defining the aims, objectives and deliverables, and how these deliverables will help achieve the project aims and objectives. When project deliverables are course plans, such course plans shall be Bologna compliant.</w:t>
      </w:r>
    </w:p>
    <w:p w14:paraId="3096F658" w14:textId="0006971A" w:rsidR="00F07BBA" w:rsidRPr="003E2E27" w:rsidRDefault="00F07BBA" w:rsidP="00B54508">
      <w:pPr>
        <w:spacing w:after="120"/>
        <w:ind w:right="81"/>
        <w:jc w:val="both"/>
        <w:rPr>
          <w:rFonts w:ascii="Calibri" w:eastAsia="Calibri" w:hAnsi="Calibri" w:cs="Calibri"/>
          <w:i/>
          <w:color w:val="333333"/>
          <w:sz w:val="22"/>
          <w:szCs w:val="22"/>
          <w:lang w:val="en-GB"/>
        </w:rPr>
      </w:pPr>
      <w:r w:rsidRPr="003E2E27">
        <w:rPr>
          <w:rFonts w:ascii="Calibri" w:eastAsia="Calibri" w:hAnsi="Calibri" w:cs="Calibri"/>
          <w:i/>
          <w:color w:val="333333"/>
          <w:sz w:val="22"/>
          <w:szCs w:val="22"/>
          <w:lang w:val="en-GB"/>
        </w:rPr>
        <w:t xml:space="preserve">For Lifelong Learning </w:t>
      </w:r>
      <w:r w:rsidR="0027654A" w:rsidRPr="003E2E27">
        <w:rPr>
          <w:rFonts w:ascii="Calibri" w:eastAsia="Calibri" w:hAnsi="Calibri" w:cs="Calibri"/>
          <w:i/>
          <w:color w:val="333333"/>
          <w:sz w:val="22"/>
          <w:szCs w:val="22"/>
          <w:lang w:val="en-GB"/>
        </w:rPr>
        <w:t>proposals,</w:t>
      </w:r>
      <w:r w:rsidRPr="003E2E27">
        <w:rPr>
          <w:rFonts w:ascii="Calibri" w:eastAsia="Calibri" w:hAnsi="Calibri" w:cs="Calibri"/>
          <w:i/>
          <w:color w:val="333333"/>
          <w:sz w:val="22"/>
          <w:szCs w:val="22"/>
          <w:lang w:val="en-GB"/>
        </w:rPr>
        <w:t xml:space="preserve"> a go-to-market strategy must be included in the proposal as Work Package 0 (WP0). Relevant feasibility aspects identified in the proposal must be assessed in WP0. </w:t>
      </w:r>
    </w:p>
    <w:p w14:paraId="71310F01" w14:textId="28C188C0"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All </w:t>
      </w:r>
      <w:r w:rsidR="00F07BBA" w:rsidRPr="003E2E27">
        <w:rPr>
          <w:rFonts w:ascii="Calibri" w:eastAsia="Calibri" w:hAnsi="Calibri" w:cs="Calibri"/>
          <w:i/>
          <w:color w:val="333333"/>
          <w:sz w:val="22"/>
          <w:szCs w:val="22"/>
        </w:rPr>
        <w:t xml:space="preserve">other </w:t>
      </w:r>
      <w:r w:rsidRPr="003E2E27">
        <w:rPr>
          <w:rFonts w:ascii="Calibri" w:eastAsia="Calibri" w:hAnsi="Calibri" w:cs="Calibri"/>
          <w:i/>
          <w:color w:val="333333"/>
          <w:sz w:val="22"/>
          <w:szCs w:val="22"/>
        </w:rPr>
        <w:t>projects</w:t>
      </w:r>
      <w:r w:rsidR="00F07BBA" w:rsidRPr="003E2E27">
        <w:rPr>
          <w:rFonts w:ascii="Calibri" w:eastAsia="Calibri" w:hAnsi="Calibri" w:cs="Calibri"/>
          <w:i/>
          <w:color w:val="333333"/>
          <w:sz w:val="22"/>
          <w:szCs w:val="22"/>
        </w:rPr>
        <w:t xml:space="preserve">, including Lifelong Learning Proposals, </w:t>
      </w:r>
      <w:r w:rsidRPr="003E2E27">
        <w:rPr>
          <w:rFonts w:ascii="Calibri" w:eastAsia="Calibri" w:hAnsi="Calibri" w:cs="Calibri"/>
          <w:i/>
          <w:color w:val="333333"/>
          <w:sz w:val="22"/>
          <w:szCs w:val="22"/>
        </w:rPr>
        <w:t xml:space="preserve">shall include a Work Package (WP) dedicated to project management and one WP dedicated to communication and dissemination (including interactions/reporting to the KIC and the EIT, etc.). Please refer </w:t>
      </w:r>
      <w:r w:rsidR="0027654A" w:rsidRPr="003E2E27">
        <w:rPr>
          <w:rFonts w:ascii="Calibri" w:eastAsia="Calibri" w:hAnsi="Calibri" w:cs="Calibri"/>
          <w:i/>
          <w:color w:val="333333"/>
          <w:sz w:val="22"/>
          <w:szCs w:val="22"/>
        </w:rPr>
        <w:t>to the document ‘EIT RawMaterials communication and dissemination guidance’ for further advice</w:t>
      </w:r>
      <w:r w:rsidRPr="003E2E27">
        <w:rPr>
          <w:rFonts w:ascii="Calibri" w:eastAsia="Calibri" w:hAnsi="Calibri" w:cs="Calibri"/>
          <w:i/>
          <w:color w:val="333333"/>
          <w:sz w:val="22"/>
          <w:szCs w:val="22"/>
        </w:rPr>
        <w:t>.  All publicity materials and platforms must comply with the EIT Branding Guidelines available in the InfoCenter (infocenter.eitrawmaterials.eu – check ‘Guidance for Partners’ – ‘Files’ – ‘Communications and Branding’).</w:t>
      </w:r>
    </w:p>
    <w:p w14:paraId="2825A3E1" w14:textId="1953311C" w:rsidR="007C5FEE" w:rsidRPr="003E2E27" w:rsidRDefault="0027654A" w:rsidP="00CB56FE">
      <w:pPr>
        <w:spacing w:after="120"/>
        <w:ind w:right="81"/>
        <w:rPr>
          <w:rFonts w:ascii="Calibri" w:eastAsia="Calibri" w:hAnsi="Calibri" w:cs="Calibri"/>
          <w:sz w:val="22"/>
          <w:szCs w:val="22"/>
        </w:rPr>
      </w:pPr>
      <w:r w:rsidRPr="003E2E27">
        <w:rPr>
          <w:rFonts w:ascii="Calibri" w:eastAsia="Calibri" w:hAnsi="Calibri" w:cs="Calibri"/>
          <w:color w:val="333333"/>
          <w:w w:val="99"/>
          <w:sz w:val="22"/>
          <w:szCs w:val="22"/>
        </w:rPr>
        <w:t>5.4</w:t>
      </w:r>
      <w:r w:rsidRPr="003E2E27">
        <w:rPr>
          <w:rFonts w:ascii="Calibri" w:eastAsia="Calibri" w:hAnsi="Calibri" w:cs="Calibri"/>
          <w:color w:val="333333"/>
          <w:sz w:val="22"/>
          <w:szCs w:val="22"/>
        </w:rPr>
        <w:t xml:space="preserve"> Risk</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analysis</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i/>
          <w:color w:val="FF0000"/>
          <w:w w:val="99"/>
          <w:sz w:val="22"/>
          <w:szCs w:val="22"/>
        </w:rPr>
        <w:t>(½</w:t>
      </w:r>
      <w:r w:rsidR="003249EC" w:rsidRPr="003E2E27">
        <w:rPr>
          <w:rFonts w:ascii="Calibri" w:eastAsia="Calibri" w:hAnsi="Calibri" w:cs="Calibri"/>
          <w:i/>
          <w:color w:val="FF0000"/>
          <w:sz w:val="22"/>
          <w:szCs w:val="22"/>
        </w:rPr>
        <w:t xml:space="preserve"> </w:t>
      </w:r>
      <w:r w:rsidR="003249EC" w:rsidRPr="003E2E27">
        <w:rPr>
          <w:rFonts w:ascii="Calibri" w:eastAsia="Calibri" w:hAnsi="Calibri" w:cs="Calibri"/>
          <w:i/>
          <w:color w:val="FF0000"/>
          <w:w w:val="99"/>
          <w:sz w:val="22"/>
          <w:szCs w:val="22"/>
        </w:rPr>
        <w:t>page)</w:t>
      </w:r>
    </w:p>
    <w:p w14:paraId="4E91F44C"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Identify key risk factors (with regards to technology, market, finance, regulatory, stakeholders, management etc.), their likelihood (low/medium/high), criticality and describe planned anticipation/mitigation measures.</w:t>
      </w:r>
    </w:p>
    <w:p w14:paraId="092CD0A9" w14:textId="77777777" w:rsidR="007C5FEE" w:rsidRPr="003E2E27" w:rsidRDefault="003249EC" w:rsidP="00B54508">
      <w:pPr>
        <w:spacing w:before="120" w:after="120"/>
        <w:ind w:right="79"/>
        <w:jc w:val="both"/>
        <w:rPr>
          <w:rFonts w:ascii="Calibri" w:eastAsia="Calibri" w:hAnsi="Calibri" w:cs="Calibri"/>
          <w:sz w:val="22"/>
          <w:szCs w:val="22"/>
        </w:rPr>
      </w:pPr>
      <w:r w:rsidRPr="003E2E27">
        <w:rPr>
          <w:rFonts w:ascii="Calibri" w:eastAsia="Calibri" w:hAnsi="Calibri" w:cs="Calibri"/>
          <w:i/>
          <w:color w:val="333333"/>
          <w:sz w:val="22"/>
          <w:szCs w:val="22"/>
        </w:rPr>
        <w:t>Definition of critical risk: a critical risk is a plausible event or issue that could have a high adverse impact on the ability of the project to achieve its objectives.</w:t>
      </w:r>
    </w:p>
    <w:p w14:paraId="1776711E" w14:textId="77777777" w:rsidR="007C5FEE" w:rsidRPr="003E2E27" w:rsidRDefault="003249EC" w:rsidP="00B54508">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Level of likelihood to </w:t>
      </w:r>
      <w:proofErr w:type="gramStart"/>
      <w:r w:rsidRPr="003E2E27">
        <w:rPr>
          <w:rFonts w:ascii="Calibri" w:eastAsia="Calibri" w:hAnsi="Calibri" w:cs="Calibri"/>
          <w:i/>
          <w:color w:val="333333"/>
          <w:sz w:val="22"/>
          <w:szCs w:val="22"/>
        </w:rPr>
        <w:t>occur:</w:t>
      </w:r>
      <w:proofErr w:type="gramEnd"/>
      <w:r w:rsidRPr="003E2E27">
        <w:rPr>
          <w:rFonts w:ascii="Calibri" w:eastAsia="Calibri" w:hAnsi="Calibri" w:cs="Calibri"/>
          <w:i/>
          <w:color w:val="333333"/>
          <w:sz w:val="22"/>
          <w:szCs w:val="22"/>
        </w:rPr>
        <w:t xml:space="preserve"> low/medium/high.</w:t>
      </w:r>
    </w:p>
    <w:p w14:paraId="5889C784" w14:textId="4161C0AF" w:rsidR="00FA28C2" w:rsidRPr="003E2E27" w:rsidRDefault="0027654A" w:rsidP="006D0309">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The likelihood is the estimated probability that the risk will materialise even after taking account of the</w:t>
      </w:r>
      <w:r w:rsidR="003249EC" w:rsidRPr="003E2E27">
        <w:rPr>
          <w:rFonts w:ascii="Calibri" w:eastAsia="Calibri" w:hAnsi="Calibri" w:cs="Calibri"/>
          <w:i/>
          <w:color w:val="333333"/>
          <w:sz w:val="22"/>
          <w:szCs w:val="22"/>
        </w:rPr>
        <w:t xml:space="preserve"> mitigating measures put in place.</w:t>
      </w:r>
    </w:p>
    <w:p w14:paraId="031DBC89" w14:textId="722C428C" w:rsidR="007C5FEE" w:rsidRPr="003E2E27" w:rsidRDefault="0027654A" w:rsidP="00CB56FE">
      <w:pPr>
        <w:spacing w:after="120"/>
        <w:ind w:right="81"/>
        <w:rPr>
          <w:rFonts w:ascii="Calibri" w:eastAsia="Calibri" w:hAnsi="Calibri" w:cs="Calibri"/>
          <w:sz w:val="22"/>
          <w:szCs w:val="22"/>
        </w:rPr>
      </w:pPr>
      <w:r w:rsidRPr="003E2E27">
        <w:rPr>
          <w:rFonts w:ascii="Calibri" w:eastAsia="Calibri" w:hAnsi="Calibri" w:cs="Calibri"/>
          <w:color w:val="333333"/>
          <w:w w:val="99"/>
          <w:sz w:val="22"/>
          <w:szCs w:val="22"/>
        </w:rPr>
        <w:t>5.5</w:t>
      </w:r>
      <w:r w:rsidRPr="003E2E27">
        <w:rPr>
          <w:rFonts w:ascii="Calibri" w:eastAsia="Calibri" w:hAnsi="Calibri" w:cs="Calibri"/>
          <w:color w:val="333333"/>
          <w:sz w:val="22"/>
          <w:szCs w:val="22"/>
        </w:rPr>
        <w:t xml:space="preserve"> Management</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of</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IP</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color w:val="333333"/>
          <w:w w:val="99"/>
          <w:sz w:val="22"/>
          <w:szCs w:val="22"/>
        </w:rPr>
        <w:t>issues</w:t>
      </w:r>
      <w:r w:rsidR="003249EC" w:rsidRPr="003E2E27">
        <w:rPr>
          <w:rFonts w:ascii="Calibri" w:eastAsia="Calibri" w:hAnsi="Calibri" w:cs="Calibri"/>
          <w:color w:val="333333"/>
          <w:sz w:val="22"/>
          <w:szCs w:val="22"/>
        </w:rPr>
        <w:t xml:space="preserve"> </w:t>
      </w:r>
      <w:r w:rsidR="003249EC" w:rsidRPr="003E2E27">
        <w:rPr>
          <w:rFonts w:ascii="Calibri" w:eastAsia="Calibri" w:hAnsi="Calibri" w:cs="Calibri"/>
          <w:i/>
          <w:color w:val="FF0000"/>
          <w:w w:val="99"/>
          <w:sz w:val="22"/>
          <w:szCs w:val="22"/>
        </w:rPr>
        <w:t>(max.</w:t>
      </w:r>
      <w:r w:rsidR="003249EC" w:rsidRPr="003E2E27">
        <w:rPr>
          <w:rFonts w:ascii="Calibri" w:eastAsia="Calibri" w:hAnsi="Calibri" w:cs="Calibri"/>
          <w:i/>
          <w:color w:val="FF0000"/>
          <w:sz w:val="22"/>
          <w:szCs w:val="22"/>
        </w:rPr>
        <w:t xml:space="preserve"> </w:t>
      </w:r>
      <w:r w:rsidR="003249EC" w:rsidRPr="003E2E27">
        <w:rPr>
          <w:rFonts w:ascii="Calibri" w:eastAsia="Calibri" w:hAnsi="Calibri" w:cs="Calibri"/>
          <w:i/>
          <w:color w:val="FF0000"/>
          <w:w w:val="99"/>
          <w:sz w:val="22"/>
          <w:szCs w:val="22"/>
        </w:rPr>
        <w:t>½</w:t>
      </w:r>
      <w:r w:rsidR="003249EC" w:rsidRPr="003E2E27">
        <w:rPr>
          <w:rFonts w:ascii="Calibri" w:eastAsia="Calibri" w:hAnsi="Calibri" w:cs="Calibri"/>
          <w:i/>
          <w:color w:val="FF0000"/>
          <w:sz w:val="22"/>
          <w:szCs w:val="22"/>
        </w:rPr>
        <w:t xml:space="preserve"> </w:t>
      </w:r>
      <w:r w:rsidR="003249EC" w:rsidRPr="003E2E27">
        <w:rPr>
          <w:rFonts w:ascii="Calibri" w:eastAsia="Calibri" w:hAnsi="Calibri" w:cs="Calibri"/>
          <w:i/>
          <w:color w:val="FF0000"/>
          <w:w w:val="99"/>
          <w:sz w:val="22"/>
          <w:szCs w:val="22"/>
        </w:rPr>
        <w:t>page)</w:t>
      </w:r>
    </w:p>
    <w:p w14:paraId="65B981B2" w14:textId="72D62BEF" w:rsidR="004738A1" w:rsidRPr="003E2E27" w:rsidRDefault="00435DF5" w:rsidP="00B54508">
      <w:pPr>
        <w:spacing w:after="120"/>
        <w:ind w:right="79"/>
        <w:rPr>
          <w:rFonts w:ascii="Calibri" w:eastAsia="Calibri" w:hAnsi="Calibri" w:cs="Calibri"/>
          <w:i/>
          <w:color w:val="333333"/>
          <w:sz w:val="22"/>
          <w:szCs w:val="22"/>
        </w:rPr>
      </w:pPr>
      <w:r w:rsidRPr="003E2E27">
        <w:rPr>
          <w:rFonts w:ascii="Calibri" w:eastAsia="Calibri" w:hAnsi="Calibri" w:cs="Calibri"/>
          <w:i/>
          <w:color w:val="333333"/>
          <w:sz w:val="22"/>
          <w:szCs w:val="22"/>
        </w:rPr>
        <w:t>Please note that the full set of teaching material (with editable master files)</w:t>
      </w:r>
      <w:r w:rsidR="001B6020" w:rsidRPr="003E2E27">
        <w:rPr>
          <w:rFonts w:ascii="Calibri" w:eastAsia="Calibri" w:hAnsi="Calibri" w:cs="Calibri"/>
          <w:i/>
          <w:color w:val="333333"/>
          <w:sz w:val="22"/>
          <w:szCs w:val="22"/>
        </w:rPr>
        <w:t xml:space="preserve"> </w:t>
      </w:r>
      <w:r w:rsidRPr="003E2E27">
        <w:rPr>
          <w:rFonts w:ascii="Calibri" w:eastAsia="Calibri" w:hAnsi="Calibri" w:cs="Calibri"/>
          <w:i/>
          <w:color w:val="333333"/>
          <w:sz w:val="22"/>
          <w:szCs w:val="22"/>
        </w:rPr>
        <w:t>must be shared with the KIC</w:t>
      </w:r>
      <w:r w:rsidR="001B6020" w:rsidRPr="003E2E27">
        <w:rPr>
          <w:rFonts w:ascii="Calibri" w:eastAsia="Calibri" w:hAnsi="Calibri" w:cs="Calibri"/>
          <w:i/>
          <w:color w:val="333333"/>
          <w:sz w:val="22"/>
          <w:szCs w:val="22"/>
        </w:rPr>
        <w:t>.</w:t>
      </w:r>
      <w:r w:rsidR="00B54508" w:rsidRPr="003E2E27">
        <w:rPr>
          <w:rFonts w:ascii="Calibri" w:eastAsia="Calibri" w:hAnsi="Calibri" w:cs="Calibri"/>
          <w:i/>
          <w:color w:val="333333"/>
          <w:sz w:val="22"/>
          <w:szCs w:val="22"/>
        </w:rPr>
        <w:t xml:space="preserve"> </w:t>
      </w:r>
      <w:r w:rsidRPr="003E2E27">
        <w:rPr>
          <w:rFonts w:ascii="Calibri" w:eastAsia="Calibri" w:hAnsi="Calibri" w:cs="Calibri"/>
          <w:i/>
          <w:color w:val="333333"/>
          <w:sz w:val="22"/>
          <w:szCs w:val="22"/>
        </w:rPr>
        <w:t xml:space="preserve">If relevant, explain </w:t>
      </w:r>
      <w:r w:rsidR="003249EC" w:rsidRPr="003E2E27">
        <w:rPr>
          <w:rFonts w:ascii="Calibri" w:eastAsia="Calibri" w:hAnsi="Calibri" w:cs="Calibri"/>
          <w:i/>
          <w:color w:val="333333"/>
          <w:sz w:val="22"/>
          <w:szCs w:val="22"/>
        </w:rPr>
        <w:t>the basic principles to manage IP issues among partners.</w:t>
      </w:r>
    </w:p>
    <w:p w14:paraId="4B65FB0A" w14:textId="1CF58BF8" w:rsidR="007C5FEE" w:rsidRPr="003E2E27" w:rsidRDefault="0027654A" w:rsidP="00CB56FE">
      <w:pPr>
        <w:spacing w:after="120"/>
        <w:ind w:right="81"/>
        <w:rPr>
          <w:rFonts w:ascii="Calibri" w:eastAsia="Calibri" w:hAnsi="Calibri" w:cs="Calibri"/>
          <w:sz w:val="22"/>
          <w:szCs w:val="22"/>
        </w:rPr>
      </w:pPr>
      <w:r w:rsidRPr="003E2E27">
        <w:rPr>
          <w:rFonts w:ascii="Calibri" w:eastAsia="Calibri" w:hAnsi="Calibri" w:cs="Calibri"/>
          <w:color w:val="333333"/>
          <w:w w:val="99"/>
          <w:sz w:val="22"/>
          <w:szCs w:val="22"/>
        </w:rPr>
        <w:t>5.6</w:t>
      </w:r>
      <w:r w:rsidRPr="003E2E27">
        <w:rPr>
          <w:rFonts w:ascii="Calibri" w:eastAsia="Calibri" w:hAnsi="Calibri" w:cs="Calibri"/>
          <w:color w:val="333333"/>
          <w:sz w:val="22"/>
          <w:szCs w:val="22"/>
        </w:rPr>
        <w:t xml:space="preserve"> Budget</w:t>
      </w:r>
      <w:r w:rsidR="003249EC" w:rsidRPr="003E2E27">
        <w:rPr>
          <w:rFonts w:ascii="Calibri" w:eastAsia="Calibri" w:hAnsi="Calibri" w:cs="Calibri"/>
          <w:color w:val="034EA1"/>
          <w:sz w:val="22"/>
          <w:szCs w:val="22"/>
        </w:rPr>
        <w:t xml:space="preserve"> </w:t>
      </w:r>
      <w:r w:rsidR="003249EC" w:rsidRPr="003E2E27">
        <w:rPr>
          <w:rFonts w:ascii="Calibri" w:eastAsia="Calibri" w:hAnsi="Calibri" w:cs="Calibri"/>
          <w:i/>
          <w:color w:val="FF0000"/>
          <w:w w:val="103"/>
          <w:sz w:val="22"/>
          <w:szCs w:val="22"/>
        </w:rPr>
        <w:t>(</w:t>
      </w:r>
      <w:r w:rsidR="003249EC" w:rsidRPr="003E2E27">
        <w:rPr>
          <w:rFonts w:ascii="Calibri" w:eastAsia="Calibri" w:hAnsi="Calibri" w:cs="Calibri"/>
          <w:color w:val="FF0000"/>
          <w:w w:val="103"/>
          <w:sz w:val="22"/>
          <w:szCs w:val="22"/>
        </w:rPr>
        <w:t>1</w:t>
      </w:r>
      <w:r w:rsidR="003249EC" w:rsidRPr="003E2E27">
        <w:rPr>
          <w:rFonts w:ascii="Calibri" w:eastAsia="Calibri" w:hAnsi="Calibri" w:cs="Calibri"/>
          <w:color w:val="FF0000"/>
          <w:sz w:val="22"/>
          <w:szCs w:val="22"/>
        </w:rPr>
        <w:t xml:space="preserve"> </w:t>
      </w:r>
      <w:r w:rsidR="003249EC" w:rsidRPr="003E2E27">
        <w:rPr>
          <w:rFonts w:ascii="Calibri" w:eastAsia="Calibri" w:hAnsi="Calibri" w:cs="Calibri"/>
          <w:color w:val="FF0000"/>
          <w:w w:val="103"/>
          <w:sz w:val="22"/>
          <w:szCs w:val="22"/>
        </w:rPr>
        <w:t>page)</w:t>
      </w:r>
    </w:p>
    <w:p w14:paraId="2ED8A39E" w14:textId="1ED30710" w:rsidR="007C5FEE" w:rsidRPr="003E2E27" w:rsidRDefault="00221759" w:rsidP="00522066">
      <w:pPr>
        <w:spacing w:after="120"/>
        <w:ind w:right="81"/>
        <w:jc w:val="both"/>
        <w:rPr>
          <w:sz w:val="22"/>
          <w:szCs w:val="22"/>
        </w:rPr>
      </w:pPr>
      <w:r w:rsidRPr="003E2E27">
        <w:rPr>
          <w:rFonts w:ascii="Calibri" w:eastAsia="Calibri" w:hAnsi="Calibri" w:cs="Calibri"/>
          <w:i/>
          <w:color w:val="333333"/>
          <w:sz w:val="22"/>
          <w:szCs w:val="22"/>
        </w:rPr>
        <w:t>Please</w:t>
      </w:r>
      <w:r w:rsidR="003249EC" w:rsidRPr="003E2E27">
        <w:rPr>
          <w:rFonts w:ascii="Calibri" w:eastAsia="Calibri" w:hAnsi="Calibri" w:cs="Calibri"/>
          <w:i/>
          <w:color w:val="333333"/>
          <w:sz w:val="22"/>
          <w:szCs w:val="22"/>
        </w:rPr>
        <w:t xml:space="preserve"> provide</w:t>
      </w:r>
      <w:r w:rsidRPr="003E2E27">
        <w:rPr>
          <w:rFonts w:ascii="Calibri" w:eastAsia="Calibri" w:hAnsi="Calibri" w:cs="Calibri"/>
          <w:i/>
          <w:color w:val="333333"/>
          <w:sz w:val="22"/>
          <w:szCs w:val="22"/>
        </w:rPr>
        <w:t xml:space="preserve"> justification of the budget allocations and demonstrate their link to the elements of </w:t>
      </w:r>
      <w:r w:rsidR="003249EC" w:rsidRPr="003E2E27">
        <w:rPr>
          <w:rFonts w:ascii="Calibri" w:eastAsia="Calibri" w:hAnsi="Calibri" w:cs="Calibri"/>
          <w:i/>
          <w:color w:val="333333"/>
          <w:sz w:val="22"/>
          <w:szCs w:val="22"/>
        </w:rPr>
        <w:t xml:space="preserve">the proposed project, i.e., distribution between partners, FTE, education and dissemination measures, etc. </w:t>
      </w:r>
    </w:p>
    <w:p w14:paraId="16A2EF1A" w14:textId="77777777" w:rsidR="007C5FEE" w:rsidRPr="003E2E27" w:rsidRDefault="003249EC" w:rsidP="00522066">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It is preferable that the bulk of the funding should not be used for management costs or indirect costs such as travel expenses, but for the direct development and delivery of the education programme.</w:t>
      </w:r>
    </w:p>
    <w:p w14:paraId="48B20833" w14:textId="6CF84C10" w:rsidR="007C5FEE" w:rsidRPr="003E2E27" w:rsidRDefault="003249EC" w:rsidP="00522066">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It is crucial to explain and justify the budget plan in detail. Consistency between the budget plan and the </w:t>
      </w:r>
      <w:r w:rsidR="0027654A" w:rsidRPr="003E2E27">
        <w:rPr>
          <w:rFonts w:ascii="Calibri" w:eastAsia="Calibri" w:hAnsi="Calibri" w:cs="Calibri"/>
          <w:i/>
          <w:color w:val="333333"/>
          <w:sz w:val="22"/>
          <w:szCs w:val="22"/>
        </w:rPr>
        <w:t>project activities is an important evaluation criterion (see Sections 2.4 and 2.5 of the KAVA Call texts –</w:t>
      </w:r>
      <w:r w:rsidRPr="003E2E27">
        <w:rPr>
          <w:rFonts w:ascii="Calibri" w:eastAsia="Calibri" w:hAnsi="Calibri" w:cs="Calibri"/>
          <w:i/>
          <w:color w:val="333333"/>
          <w:sz w:val="22"/>
          <w:szCs w:val="22"/>
        </w:rPr>
        <w:t xml:space="preserve"> Evaluation grid).</w:t>
      </w:r>
    </w:p>
    <w:p w14:paraId="4EB4BA13" w14:textId="4F0F0F93" w:rsidR="007C5FEE" w:rsidRPr="003E2E27" w:rsidRDefault="003249EC" w:rsidP="00522066">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 xml:space="preserve">If the project builds on and overlaps with a currently running KAVA project, </w:t>
      </w:r>
      <w:r w:rsidR="00461F9F" w:rsidRPr="003E2E27">
        <w:rPr>
          <w:rFonts w:ascii="Calibri" w:eastAsia="Calibri" w:hAnsi="Calibri" w:cs="Calibri"/>
          <w:i/>
          <w:color w:val="333333"/>
          <w:sz w:val="22"/>
          <w:szCs w:val="22"/>
        </w:rPr>
        <w:t xml:space="preserve">EIT RawMaterials may advise the consortium that </w:t>
      </w:r>
      <w:r w:rsidRPr="003E2E27">
        <w:rPr>
          <w:rFonts w:ascii="Calibri" w:eastAsia="Calibri" w:hAnsi="Calibri" w:cs="Calibri"/>
          <w:i/>
          <w:color w:val="333333"/>
          <w:sz w:val="22"/>
          <w:szCs w:val="22"/>
        </w:rPr>
        <w:t>the budgets be merged in the event that the proposal is successful. Please take this into account and ensure that there are no duplications in budget where there are overlaps, as projects cannot receive double funding in the same business plan year.</w:t>
      </w:r>
    </w:p>
    <w:p w14:paraId="41D4B1F7" w14:textId="77777777" w:rsidR="007C5FEE" w:rsidRPr="003E2E27" w:rsidRDefault="003249EC" w:rsidP="00522066">
      <w:pPr>
        <w:spacing w:after="120"/>
        <w:ind w:right="81"/>
        <w:jc w:val="both"/>
        <w:rPr>
          <w:rFonts w:ascii="Calibri" w:eastAsia="Calibri" w:hAnsi="Calibri" w:cs="Calibri"/>
          <w:sz w:val="22"/>
          <w:szCs w:val="22"/>
        </w:rPr>
      </w:pPr>
      <w:r w:rsidRPr="003E2E27">
        <w:rPr>
          <w:rFonts w:ascii="Calibri" w:eastAsia="Calibri" w:hAnsi="Calibri" w:cs="Calibri"/>
          <w:i/>
          <w:color w:val="333333"/>
          <w:sz w:val="22"/>
          <w:szCs w:val="22"/>
        </w:rPr>
        <w:t>Please note the following for full PhD and Master’s programmes:</w:t>
      </w:r>
    </w:p>
    <w:p w14:paraId="28B1551A" w14:textId="6F39C263" w:rsidR="007C5FEE" w:rsidRPr="003E2E27" w:rsidRDefault="003249EC" w:rsidP="00522066">
      <w:pPr>
        <w:pStyle w:val="ListParagraph"/>
        <w:numPr>
          <w:ilvl w:val="0"/>
          <w:numId w:val="10"/>
        </w:numPr>
        <w:spacing w:after="120" w:line="240" w:lineRule="auto"/>
        <w:ind w:left="284" w:right="79" w:hanging="284"/>
        <w:contextualSpacing w:val="0"/>
        <w:jc w:val="both"/>
        <w:rPr>
          <w:rFonts w:ascii="Calibri" w:eastAsia="Calibri" w:hAnsi="Calibri" w:cs="Calibri"/>
        </w:rPr>
      </w:pPr>
      <w:r w:rsidRPr="003E2E27">
        <w:rPr>
          <w:rFonts w:ascii="Calibri" w:eastAsia="Calibri" w:hAnsi="Calibri" w:cs="Calibri"/>
          <w:i/>
          <w:color w:val="333333"/>
        </w:rPr>
        <w:t xml:space="preserve">Full scholarships for PhD or </w:t>
      </w:r>
      <w:proofErr w:type="gramStart"/>
      <w:r w:rsidRPr="003E2E27">
        <w:rPr>
          <w:rFonts w:ascii="Calibri" w:eastAsia="Calibri" w:hAnsi="Calibri" w:cs="Calibri"/>
          <w:i/>
          <w:color w:val="333333"/>
        </w:rPr>
        <w:t>Master’s</w:t>
      </w:r>
      <w:proofErr w:type="gramEnd"/>
      <w:r w:rsidRPr="003E2E27">
        <w:rPr>
          <w:rFonts w:ascii="Calibri" w:eastAsia="Calibri" w:hAnsi="Calibri" w:cs="Calibri"/>
          <w:i/>
          <w:color w:val="333333"/>
        </w:rPr>
        <w:t xml:space="preserve"> students are not in the funding scope of EIT RawMaterials.</w:t>
      </w:r>
    </w:p>
    <w:p w14:paraId="7A61989C" w14:textId="183D8717" w:rsidR="006D0309" w:rsidRPr="003E2E27" w:rsidRDefault="0027654A" w:rsidP="006D0309">
      <w:pPr>
        <w:pStyle w:val="ListParagraph"/>
        <w:numPr>
          <w:ilvl w:val="0"/>
          <w:numId w:val="10"/>
        </w:numPr>
        <w:spacing w:after="120" w:line="240" w:lineRule="auto"/>
        <w:ind w:left="284" w:right="81" w:hanging="284"/>
        <w:contextualSpacing w:val="0"/>
        <w:jc w:val="both"/>
        <w:rPr>
          <w:rFonts w:ascii="Calibri" w:eastAsia="Calibri" w:hAnsi="Calibri" w:cs="Calibri"/>
          <w:i/>
          <w:color w:val="333333"/>
        </w:rPr>
      </w:pPr>
      <w:r w:rsidRPr="003E2E27">
        <w:rPr>
          <w:rFonts w:ascii="Calibri" w:eastAsia="Calibri" w:hAnsi="Calibri" w:cs="Calibri"/>
          <w:i/>
          <w:color w:val="333333"/>
        </w:rPr>
        <w:t xml:space="preserve">Please see the guidelines on grants for EIT labelled programmes (AVSA grants) </w:t>
      </w:r>
      <w:r w:rsidR="008B0A78" w:rsidRPr="003E2E27">
        <w:rPr>
          <w:rFonts w:ascii="Calibri" w:eastAsia="Calibri" w:hAnsi="Calibri" w:cs="Calibri"/>
          <w:i/>
          <w:color w:val="333333"/>
        </w:rPr>
        <w:t>in</w:t>
      </w:r>
      <w:r w:rsidR="003249EC" w:rsidRPr="003E2E27">
        <w:rPr>
          <w:rFonts w:ascii="Calibri" w:eastAsia="Calibri" w:hAnsi="Calibri" w:cs="Calibri"/>
          <w:i/>
          <w:color w:val="333333"/>
        </w:rPr>
        <w:t xml:space="preserve"> Appendix 1 of this document.</w:t>
      </w:r>
    </w:p>
    <w:p w14:paraId="5FB4EAA8" w14:textId="599336B1" w:rsidR="00A14920" w:rsidRPr="003E2E27" w:rsidRDefault="00A14920" w:rsidP="00A14920">
      <w:pPr>
        <w:spacing w:after="120"/>
        <w:ind w:right="81"/>
        <w:jc w:val="both"/>
        <w:rPr>
          <w:rFonts w:ascii="Calibri" w:eastAsia="Calibri" w:hAnsi="Calibri" w:cs="Calibri"/>
          <w:i/>
          <w:color w:val="333333"/>
        </w:rPr>
      </w:pPr>
      <w:r w:rsidRPr="003E2E27">
        <w:rPr>
          <w:rFonts w:ascii="Calibri Light" w:eastAsiaTheme="minorEastAsia" w:hAnsi="Calibri Light" w:cstheme="minorBidi"/>
          <w:b/>
          <w:color w:val="034EA2"/>
          <w:sz w:val="22"/>
          <w:szCs w:val="22"/>
          <w:lang w:val="en-GB"/>
        </w:rPr>
        <w:t>6. FINANCIAL BACKFLOW TO EIT RAWMATERIALS</w:t>
      </w:r>
    </w:p>
    <w:p w14:paraId="4206FB87" w14:textId="0B744A9C" w:rsidR="00092600" w:rsidRPr="003E2E27" w:rsidRDefault="00071433" w:rsidP="00A14920">
      <w:pPr>
        <w:spacing w:before="120" w:after="120"/>
        <w:ind w:right="50"/>
        <w:jc w:val="both"/>
        <w:rPr>
          <w:rFonts w:ascii="Calibri" w:eastAsia="Calibri" w:hAnsi="Calibri" w:cs="Calibri"/>
          <w:i/>
          <w:color w:val="333333"/>
          <w:sz w:val="22"/>
          <w:szCs w:val="22"/>
          <w:lang w:val="en-GB"/>
        </w:rPr>
      </w:pPr>
      <w:r w:rsidRPr="003E2E27">
        <w:rPr>
          <w:rFonts w:ascii="Calibri" w:eastAsia="Calibri" w:hAnsi="Calibri" w:cs="Calibri"/>
          <w:b/>
          <w:i/>
          <w:color w:val="333333"/>
          <w:sz w:val="22"/>
          <w:szCs w:val="22"/>
          <w:lang w:val="en-GB"/>
        </w:rPr>
        <w:t>This section is mandatory only for Lifelong Learning Education projects.</w:t>
      </w:r>
      <w:r w:rsidRPr="003E2E27">
        <w:rPr>
          <w:rFonts w:ascii="Calibri" w:eastAsia="Calibri" w:hAnsi="Calibri" w:cs="Calibri"/>
          <w:i/>
          <w:color w:val="333333"/>
          <w:sz w:val="22"/>
          <w:szCs w:val="22"/>
          <w:lang w:val="en-GB"/>
        </w:rPr>
        <w:t xml:space="preserve"> </w:t>
      </w:r>
      <w:r w:rsidR="00092600" w:rsidRPr="003E2E27">
        <w:rPr>
          <w:rFonts w:ascii="Calibri" w:eastAsia="Calibri" w:hAnsi="Calibri" w:cs="Calibri"/>
          <w:i/>
          <w:color w:val="333333"/>
          <w:sz w:val="22"/>
          <w:szCs w:val="22"/>
          <w:lang w:val="en-GB"/>
        </w:rPr>
        <w:t xml:space="preserve">Financial backflow to the KIC from any type of project, however, will be evaluated positively as it is a key element of the KIC’s </w:t>
      </w:r>
      <w:r w:rsidR="0027654A" w:rsidRPr="003E2E27">
        <w:rPr>
          <w:rFonts w:ascii="Calibri" w:eastAsia="Calibri" w:hAnsi="Calibri" w:cs="Calibri"/>
          <w:i/>
          <w:color w:val="333333"/>
          <w:sz w:val="22"/>
          <w:szCs w:val="22"/>
          <w:lang w:val="en-GB"/>
        </w:rPr>
        <w:t>Strategic</w:t>
      </w:r>
      <w:r w:rsidR="00092600" w:rsidRPr="003E2E27">
        <w:rPr>
          <w:rFonts w:ascii="Calibri" w:eastAsia="Calibri" w:hAnsi="Calibri" w:cs="Calibri"/>
          <w:i/>
          <w:color w:val="333333"/>
          <w:sz w:val="22"/>
          <w:szCs w:val="22"/>
          <w:lang w:val="en-GB"/>
        </w:rPr>
        <w:t xml:space="preserve"> Agenda. </w:t>
      </w:r>
    </w:p>
    <w:p w14:paraId="7CBB666F" w14:textId="5AF97E16" w:rsidR="00A14920" w:rsidRPr="003E2E27" w:rsidRDefault="00A14920" w:rsidP="00A14920">
      <w:pPr>
        <w:spacing w:before="120" w:after="120"/>
        <w:ind w:right="50"/>
        <w:jc w:val="both"/>
        <w:rPr>
          <w:rFonts w:ascii="Calibri" w:eastAsia="Calibri" w:hAnsi="Calibri" w:cs="Calibri"/>
          <w:i/>
          <w:color w:val="333333"/>
          <w:sz w:val="22"/>
          <w:szCs w:val="22"/>
          <w:lang w:val="en-GB"/>
        </w:rPr>
      </w:pPr>
      <w:r w:rsidRPr="003E2E27">
        <w:rPr>
          <w:rFonts w:ascii="Calibri" w:eastAsia="Calibri" w:hAnsi="Calibri" w:cs="Calibri"/>
          <w:i/>
          <w:color w:val="333333"/>
          <w:sz w:val="22"/>
          <w:szCs w:val="22"/>
          <w:lang w:val="en-GB"/>
        </w:rPr>
        <w:t xml:space="preserve">Please provide a brief summary of the total expected financial backflow to the KIC that will be generated by this project in the ‘Returns [€]’ box. Please enter the amount in €. A summary of the mechanisms, timeline, selected ‘Financial sustainability </w:t>
      </w:r>
      <w:r w:rsidR="00E87656" w:rsidRPr="003E2E27">
        <w:rPr>
          <w:rFonts w:ascii="Calibri" w:eastAsia="Calibri" w:hAnsi="Calibri" w:cs="Calibri"/>
          <w:i/>
          <w:color w:val="333333"/>
          <w:sz w:val="22"/>
          <w:szCs w:val="22"/>
          <w:lang w:val="en-GB"/>
        </w:rPr>
        <w:t>mechanism</w:t>
      </w:r>
      <w:r w:rsidRPr="003E2E27">
        <w:rPr>
          <w:rFonts w:ascii="Calibri" w:eastAsia="Calibri" w:hAnsi="Calibri" w:cs="Calibri"/>
          <w:i/>
          <w:color w:val="333333"/>
          <w:sz w:val="22"/>
          <w:szCs w:val="22"/>
          <w:lang w:val="en-GB"/>
        </w:rPr>
        <w:t xml:space="preserve"> should be reported in the ‘Explanation’ box. </w:t>
      </w:r>
      <w:r w:rsidR="00092600" w:rsidRPr="003E2E27">
        <w:rPr>
          <w:rFonts w:ascii="Calibri" w:eastAsia="Calibri" w:hAnsi="Calibri" w:cs="Calibri"/>
          <w:i/>
          <w:color w:val="333333"/>
          <w:sz w:val="22"/>
          <w:szCs w:val="22"/>
          <w:lang w:val="en-GB"/>
        </w:rPr>
        <w:t>For Lifelong Learning projects,</w:t>
      </w:r>
      <w:r w:rsidRPr="003E2E27">
        <w:rPr>
          <w:rFonts w:ascii="Calibri" w:eastAsia="Calibri" w:hAnsi="Calibri" w:cs="Calibri"/>
          <w:i/>
          <w:color w:val="333333"/>
          <w:sz w:val="22"/>
          <w:szCs w:val="22"/>
          <w:lang w:val="en-GB"/>
        </w:rPr>
        <w:t xml:space="preserve"> this section should be a summary of (and must be consistent with) the information provided in the ‘</w:t>
      </w:r>
      <w:r w:rsidR="006D0309" w:rsidRPr="003E2E27">
        <w:rPr>
          <w:rFonts w:ascii="Calibri" w:eastAsia="Calibri" w:hAnsi="Calibri" w:cs="Calibri"/>
          <w:i/>
          <w:color w:val="000000" w:themeColor="text1"/>
          <w:w w:val="103"/>
          <w:sz w:val="22"/>
          <w:szCs w:val="22"/>
        </w:rPr>
        <w:t>Alignment with the strategy of EIT RawMaterials</w:t>
      </w:r>
      <w:r w:rsidRPr="003E2E27">
        <w:rPr>
          <w:rFonts w:ascii="Calibri" w:eastAsia="Calibri" w:hAnsi="Calibri" w:cs="Calibri"/>
          <w:i/>
          <w:color w:val="333333"/>
          <w:sz w:val="22"/>
          <w:szCs w:val="22"/>
          <w:lang w:val="en-GB"/>
        </w:rPr>
        <w:t>’ section.</w:t>
      </w:r>
    </w:p>
    <w:p w14:paraId="0D28A145" w14:textId="77777777" w:rsidR="006D0309" w:rsidRPr="003E2E27" w:rsidRDefault="006D0309" w:rsidP="00A14920">
      <w:pPr>
        <w:spacing w:before="120" w:after="120"/>
        <w:ind w:right="50"/>
        <w:jc w:val="both"/>
        <w:rPr>
          <w:rFonts w:ascii="Calibri" w:eastAsia="Calibri" w:hAnsi="Calibri" w:cs="Calibri"/>
          <w:i/>
          <w:color w:val="333333"/>
          <w:sz w:val="22"/>
          <w:szCs w:val="22"/>
          <w:lang w:val="en-GB"/>
        </w:rPr>
      </w:pPr>
    </w:p>
    <w:p w14:paraId="5538B5C8" w14:textId="1C637068" w:rsidR="007C5FEE" w:rsidRPr="003E2E27" w:rsidRDefault="003249EC" w:rsidP="00925A01">
      <w:pPr>
        <w:spacing w:after="240"/>
        <w:rPr>
          <w:rFonts w:ascii="Calibri" w:eastAsia="Calibri" w:hAnsi="Calibri" w:cs="Calibri"/>
          <w:sz w:val="44"/>
          <w:szCs w:val="44"/>
        </w:rPr>
      </w:pPr>
      <w:r w:rsidRPr="003E2E27">
        <w:rPr>
          <w:rFonts w:ascii="Calibri" w:eastAsia="Calibri" w:hAnsi="Calibri" w:cs="Calibri"/>
          <w:color w:val="034EA1"/>
          <w:w w:val="102"/>
          <w:position w:val="1"/>
          <w:sz w:val="44"/>
          <w:szCs w:val="44"/>
        </w:rPr>
        <w:t>Appendix</w:t>
      </w:r>
      <w:r w:rsidRPr="003E2E27">
        <w:rPr>
          <w:rFonts w:ascii="Calibri" w:eastAsia="Calibri" w:hAnsi="Calibri" w:cs="Calibri"/>
          <w:color w:val="034EA1"/>
          <w:position w:val="1"/>
          <w:sz w:val="44"/>
          <w:szCs w:val="44"/>
        </w:rPr>
        <w:t xml:space="preserve"> </w:t>
      </w:r>
      <w:r w:rsidRPr="003E2E27">
        <w:rPr>
          <w:rFonts w:ascii="Calibri" w:eastAsia="Calibri" w:hAnsi="Calibri" w:cs="Calibri"/>
          <w:color w:val="034EA1"/>
          <w:w w:val="102"/>
          <w:position w:val="1"/>
          <w:sz w:val="44"/>
          <w:szCs w:val="44"/>
        </w:rPr>
        <w:t>1.</w:t>
      </w:r>
    </w:p>
    <w:p w14:paraId="30FBB331" w14:textId="041E7F9E" w:rsidR="007C5FEE" w:rsidRPr="003E2E27" w:rsidRDefault="003249EC" w:rsidP="00092600">
      <w:pPr>
        <w:spacing w:after="120"/>
        <w:ind w:right="81"/>
        <w:jc w:val="both"/>
        <w:rPr>
          <w:rFonts w:ascii="Calibri" w:eastAsia="Calibri" w:hAnsi="Calibri" w:cs="Calibri"/>
          <w:sz w:val="22"/>
          <w:szCs w:val="22"/>
        </w:rPr>
      </w:pPr>
      <w:r w:rsidRPr="003E2E27">
        <w:rPr>
          <w:rFonts w:ascii="Calibri" w:eastAsia="Calibri" w:hAnsi="Calibri" w:cs="Calibri"/>
          <w:color w:val="034EA1"/>
          <w:w w:val="103"/>
          <w:sz w:val="22"/>
          <w:szCs w:val="22"/>
        </w:rPr>
        <w:t>1.2</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AVSA</w:t>
      </w:r>
      <w:r w:rsidRPr="003E2E27">
        <w:rPr>
          <w:rFonts w:ascii="Calibri" w:eastAsia="Calibri" w:hAnsi="Calibri" w:cs="Calibri"/>
          <w:color w:val="034EA1"/>
          <w:sz w:val="22"/>
          <w:szCs w:val="22"/>
        </w:rPr>
        <w:t xml:space="preserve"> </w:t>
      </w:r>
      <w:r w:rsidRPr="003E2E27">
        <w:rPr>
          <w:rFonts w:ascii="Calibri" w:eastAsia="Calibri" w:hAnsi="Calibri" w:cs="Calibri"/>
          <w:color w:val="034EA1"/>
          <w:w w:val="103"/>
          <w:sz w:val="22"/>
          <w:szCs w:val="22"/>
        </w:rPr>
        <w:t>Grants</w:t>
      </w:r>
      <w:r w:rsidR="00165625" w:rsidRPr="003E2E27">
        <w:rPr>
          <w:rFonts w:ascii="Calibri" w:eastAsia="Calibri" w:hAnsi="Calibri" w:cs="Calibri"/>
          <w:color w:val="034EA1"/>
          <w:w w:val="103"/>
          <w:sz w:val="22"/>
          <w:szCs w:val="22"/>
        </w:rPr>
        <w:t xml:space="preserve"> for EIT-Labelled Master Programmes</w:t>
      </w:r>
    </w:p>
    <w:p w14:paraId="44D2D0E8" w14:textId="5361C3D2" w:rsidR="007C5FEE" w:rsidRPr="003E2E27" w:rsidRDefault="0027654A" w:rsidP="00092600">
      <w:pPr>
        <w:spacing w:after="120"/>
        <w:ind w:right="81"/>
        <w:jc w:val="both"/>
        <w:rPr>
          <w:rFonts w:ascii="Calibri" w:eastAsia="Calibri" w:hAnsi="Calibri" w:cs="Calibri"/>
          <w:sz w:val="22"/>
          <w:szCs w:val="22"/>
        </w:rPr>
      </w:pPr>
      <w:r w:rsidRPr="003E2E27">
        <w:rPr>
          <w:rFonts w:ascii="Calibri" w:eastAsia="Calibri" w:hAnsi="Calibri" w:cs="Calibri"/>
          <w:w w:val="99"/>
          <w:sz w:val="22"/>
          <w:szCs w:val="22"/>
        </w:rPr>
        <w:t>1.2.1</w:t>
      </w:r>
      <w:r w:rsidRPr="003E2E27">
        <w:rPr>
          <w:rFonts w:ascii="Calibri" w:eastAsia="Calibri" w:hAnsi="Calibri" w:cs="Calibri"/>
          <w:sz w:val="22"/>
          <w:szCs w:val="22"/>
        </w:rPr>
        <w:t xml:space="preserve"> Introduction</w:t>
      </w:r>
    </w:p>
    <w:p w14:paraId="0ABCBAFF" w14:textId="77777777" w:rsidR="001F2D17" w:rsidRPr="003E2E27" w:rsidRDefault="001F2D17" w:rsidP="00092600">
      <w:pPr>
        <w:spacing w:after="120"/>
        <w:ind w:right="79"/>
        <w:jc w:val="both"/>
        <w:rPr>
          <w:rFonts w:ascii="Calibri" w:hAnsi="Calibri" w:cs="Calibri"/>
          <w:sz w:val="22"/>
          <w:szCs w:val="22"/>
        </w:rPr>
      </w:pPr>
      <w:r w:rsidRPr="003E2E27">
        <w:rPr>
          <w:rFonts w:ascii="Calibri" w:hAnsi="Calibri" w:cs="Calibri"/>
          <w:sz w:val="22"/>
          <w:szCs w:val="22"/>
        </w:rPr>
        <w:t xml:space="preserve">EIT RawMaterials has acknowledged the need to simplify and harmonize the calculation of the added-value student activity (AVSA) grants paid to eligible EIT-Labelled Master students, which are paid by the EIT-Labelled Master Programme universities to eligible EIT-Labelled students. </w:t>
      </w:r>
    </w:p>
    <w:p w14:paraId="1398A40C" w14:textId="368C6627" w:rsidR="001F2D17" w:rsidRPr="003E2E27" w:rsidRDefault="001F2D17" w:rsidP="00092600">
      <w:pPr>
        <w:spacing w:after="120"/>
        <w:ind w:right="81"/>
        <w:jc w:val="both"/>
        <w:rPr>
          <w:rFonts w:ascii="Calibri" w:hAnsi="Calibri" w:cs="Calibri"/>
          <w:sz w:val="22"/>
          <w:szCs w:val="22"/>
        </w:rPr>
      </w:pPr>
      <w:r w:rsidRPr="003E2E27">
        <w:rPr>
          <w:rFonts w:ascii="Calibri" w:hAnsi="Calibri" w:cs="Calibri"/>
          <w:sz w:val="22"/>
          <w:szCs w:val="22"/>
        </w:rPr>
        <w:t xml:space="preserve">For this </w:t>
      </w:r>
      <w:r w:rsidR="0027654A" w:rsidRPr="003E2E27">
        <w:rPr>
          <w:rFonts w:ascii="Calibri" w:hAnsi="Calibri" w:cs="Calibri"/>
          <w:sz w:val="22"/>
          <w:szCs w:val="22"/>
        </w:rPr>
        <w:t>reason,</w:t>
      </w:r>
      <w:r w:rsidRPr="003E2E27">
        <w:rPr>
          <w:rFonts w:ascii="Calibri" w:hAnsi="Calibri" w:cs="Calibri"/>
          <w:sz w:val="22"/>
          <w:szCs w:val="22"/>
        </w:rPr>
        <w:t xml:space="preserve"> there will be one grant available to eligible students of EIT-Labelled Master Programmes – Added-Value Student Activity grants (hereinafter referred to as AVSA grants) – which are paid to eligible EIT-Label students by a consortium university(ies) via the KAVA project of an EIT-Labelled Master Programme.</w:t>
      </w:r>
    </w:p>
    <w:p w14:paraId="08FDCA79" w14:textId="4AF021BE" w:rsidR="001F2D17" w:rsidRPr="003E2E27" w:rsidRDefault="001F2D17" w:rsidP="00092600">
      <w:pPr>
        <w:spacing w:after="120"/>
        <w:ind w:right="81"/>
        <w:jc w:val="both"/>
        <w:rPr>
          <w:rFonts w:ascii="Calibri" w:hAnsi="Calibri" w:cs="Calibri"/>
          <w:sz w:val="22"/>
          <w:szCs w:val="22"/>
        </w:rPr>
      </w:pPr>
      <w:proofErr w:type="gramStart"/>
      <w:r w:rsidRPr="003E2E27">
        <w:rPr>
          <w:rFonts w:ascii="Calibri" w:hAnsi="Calibri" w:cs="Calibri"/>
          <w:sz w:val="22"/>
          <w:szCs w:val="22"/>
        </w:rPr>
        <w:t>This following sections</w:t>
      </w:r>
      <w:proofErr w:type="gramEnd"/>
      <w:r w:rsidRPr="003E2E27">
        <w:rPr>
          <w:rFonts w:ascii="Calibri" w:hAnsi="Calibri" w:cs="Calibri"/>
          <w:sz w:val="22"/>
          <w:szCs w:val="22"/>
        </w:rPr>
        <w:t xml:space="preserve"> describe and clarify the following:</w:t>
      </w:r>
    </w:p>
    <w:p w14:paraId="0B4D48E5" w14:textId="77777777" w:rsidR="001F2D17"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 xml:space="preserve">Purpose of AVSA grants </w:t>
      </w:r>
    </w:p>
    <w:p w14:paraId="2EF230DD" w14:textId="77777777" w:rsidR="001F2D17"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AVSA grant amount per eligible Master student</w:t>
      </w:r>
    </w:p>
    <w:p w14:paraId="1C49668E" w14:textId="77777777" w:rsidR="001F2D17"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How AVSA grants may be used by eligible Master students</w:t>
      </w:r>
    </w:p>
    <w:p w14:paraId="46F00803" w14:textId="77777777" w:rsidR="001F2D17"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How AVSA grants are calculated</w:t>
      </w:r>
    </w:p>
    <w:p w14:paraId="01703E4D" w14:textId="77777777" w:rsidR="001F2D17"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How and when AVSA grants are paid to the university partner(s) of an EIT-Labelled Master Programme</w:t>
      </w:r>
    </w:p>
    <w:p w14:paraId="6056F555" w14:textId="68F47084" w:rsidR="00043053" w:rsidRPr="003E2E27" w:rsidRDefault="001F2D17" w:rsidP="00092600">
      <w:pPr>
        <w:pStyle w:val="ListParagraph"/>
        <w:numPr>
          <w:ilvl w:val="0"/>
          <w:numId w:val="3"/>
        </w:numPr>
        <w:spacing w:after="120" w:line="240" w:lineRule="auto"/>
        <w:ind w:left="284" w:right="81" w:hanging="284"/>
        <w:contextualSpacing w:val="0"/>
        <w:jc w:val="both"/>
        <w:rPr>
          <w:rFonts w:ascii="Calibri" w:hAnsi="Calibri" w:cs="Calibri"/>
        </w:rPr>
      </w:pPr>
      <w:r w:rsidRPr="003E2E27">
        <w:rPr>
          <w:rFonts w:ascii="Calibri" w:hAnsi="Calibri" w:cs="Calibri"/>
        </w:rPr>
        <w:t>How and when AVSA grants are paid to eligible Master students</w:t>
      </w:r>
    </w:p>
    <w:p w14:paraId="6ABF8CA3" w14:textId="3A29624C" w:rsidR="006D0309" w:rsidRPr="003E2E27" w:rsidRDefault="00043053" w:rsidP="003E2E27">
      <w:pPr>
        <w:pStyle w:val="ListParagraph"/>
        <w:numPr>
          <w:ilvl w:val="0"/>
          <w:numId w:val="3"/>
        </w:numPr>
        <w:spacing w:after="120" w:line="240" w:lineRule="auto"/>
        <w:ind w:left="284" w:right="79" w:hanging="284"/>
        <w:contextualSpacing w:val="0"/>
        <w:jc w:val="both"/>
        <w:rPr>
          <w:rFonts w:ascii="Calibri" w:hAnsi="Calibri" w:cs="Calibri"/>
        </w:rPr>
      </w:pPr>
      <w:r w:rsidRPr="003E2E27">
        <w:rPr>
          <w:rFonts w:ascii="Calibri" w:hAnsi="Calibri" w:cs="Calibri"/>
        </w:rPr>
        <w:t>Criteria for eligibility</w:t>
      </w:r>
    </w:p>
    <w:p w14:paraId="17623F53" w14:textId="77777777" w:rsidR="006D0309" w:rsidRPr="003E2E27" w:rsidRDefault="006D0309" w:rsidP="006D0309">
      <w:pPr>
        <w:spacing w:after="120"/>
        <w:ind w:right="79"/>
        <w:jc w:val="both"/>
        <w:rPr>
          <w:rFonts w:ascii="Calibri" w:hAnsi="Calibri" w:cs="Calibri"/>
        </w:rPr>
      </w:pPr>
    </w:p>
    <w:p w14:paraId="39DD4BB8" w14:textId="1AA7CD35" w:rsidR="007C5FEE" w:rsidRPr="003E2E27" w:rsidRDefault="0027654A" w:rsidP="00092600">
      <w:pPr>
        <w:spacing w:after="120"/>
        <w:ind w:right="79"/>
        <w:jc w:val="both"/>
        <w:rPr>
          <w:rFonts w:ascii="Calibri" w:eastAsia="Calibri" w:hAnsi="Calibri" w:cs="Calibri"/>
          <w:w w:val="99"/>
          <w:sz w:val="22"/>
          <w:szCs w:val="22"/>
        </w:rPr>
      </w:pPr>
      <w:r w:rsidRPr="003E2E27">
        <w:rPr>
          <w:rFonts w:ascii="Calibri" w:eastAsia="Calibri" w:hAnsi="Calibri" w:cs="Calibri"/>
          <w:w w:val="99"/>
          <w:sz w:val="22"/>
          <w:szCs w:val="22"/>
        </w:rPr>
        <w:t>1.2.2</w:t>
      </w:r>
      <w:r w:rsidRPr="003E2E27">
        <w:rPr>
          <w:rFonts w:ascii="Calibri" w:eastAsia="Calibri" w:hAnsi="Calibri" w:cs="Calibri"/>
          <w:sz w:val="22"/>
          <w:szCs w:val="22"/>
        </w:rPr>
        <w:t xml:space="preserve"> General</w:t>
      </w:r>
      <w:r w:rsidR="003249EC" w:rsidRPr="003E2E27">
        <w:rPr>
          <w:rFonts w:ascii="Calibri" w:eastAsia="Calibri" w:hAnsi="Calibri" w:cs="Calibri"/>
          <w:sz w:val="22"/>
          <w:szCs w:val="22"/>
        </w:rPr>
        <w:t xml:space="preserve"> </w:t>
      </w:r>
      <w:r w:rsidR="003249EC" w:rsidRPr="003E2E27">
        <w:rPr>
          <w:rFonts w:ascii="Calibri" w:eastAsia="Calibri" w:hAnsi="Calibri" w:cs="Calibri"/>
          <w:w w:val="99"/>
          <w:sz w:val="22"/>
          <w:szCs w:val="22"/>
        </w:rPr>
        <w:t>conditions</w:t>
      </w:r>
    </w:p>
    <w:p w14:paraId="34C24194"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0" w:name="_Toc372382669"/>
      <w:bookmarkStart w:id="1" w:name="_Toc372469296"/>
      <w:bookmarkStart w:id="2" w:name="_Toc528741888"/>
      <w:bookmarkStart w:id="3" w:name="_Toc20409064"/>
      <w:r w:rsidRPr="003E2E27">
        <w:rPr>
          <w:rFonts w:ascii="Calibri" w:eastAsia="Calibri" w:hAnsi="Calibri" w:cs="Calibri"/>
          <w:b/>
          <w:bCs/>
          <w:sz w:val="22"/>
          <w:szCs w:val="22"/>
          <w:u w:val="single"/>
          <w:lang w:val="en-GB"/>
        </w:rPr>
        <w:t>What is an Added Value Student Activity (AVSA) grant?</w:t>
      </w:r>
      <w:bookmarkEnd w:id="0"/>
      <w:bookmarkEnd w:id="1"/>
      <w:bookmarkEnd w:id="2"/>
      <w:bookmarkEnd w:id="3"/>
    </w:p>
    <w:p w14:paraId="1B5AADAC"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AVSA grants are scholarships amounting to EUR 13.500 per eligible student enrolled in an EIT-Labelled Master Programmes of the EIT RawMaterials Academy. </w:t>
      </w:r>
    </w:p>
    <w:p w14:paraId="31734658"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AVSA grants are disbursed to eligible EIT-Label students via the EIT-Labelled Master Programme universities, usually the coordinating university, although not always. AVSA grants must be included in the KAVA project budgets of each EIT-Labelled Master Programme. </w:t>
      </w:r>
    </w:p>
    <w:p w14:paraId="7874E563"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4" w:name="_Toc372382670"/>
      <w:bookmarkStart w:id="5" w:name="_Toc372469297"/>
      <w:bookmarkStart w:id="6" w:name="_Toc528741889"/>
      <w:bookmarkStart w:id="7" w:name="_Toc20409066"/>
      <w:r w:rsidRPr="003E2E27">
        <w:rPr>
          <w:rFonts w:ascii="Calibri" w:eastAsia="Calibri" w:hAnsi="Calibri" w:cs="Calibri"/>
          <w:b/>
          <w:bCs/>
          <w:sz w:val="22"/>
          <w:szCs w:val="22"/>
          <w:u w:val="single"/>
          <w:lang w:val="en-GB"/>
        </w:rPr>
        <w:t>What can AVSA grants be used for?</w:t>
      </w:r>
      <w:bookmarkEnd w:id="4"/>
      <w:bookmarkEnd w:id="5"/>
      <w:bookmarkEnd w:id="6"/>
      <w:bookmarkEnd w:id="7"/>
      <w:r w:rsidRPr="003E2E27">
        <w:rPr>
          <w:rFonts w:ascii="Calibri" w:eastAsia="Calibri" w:hAnsi="Calibri" w:cs="Calibri"/>
          <w:b/>
          <w:bCs/>
          <w:sz w:val="22"/>
          <w:szCs w:val="22"/>
          <w:u w:val="single"/>
          <w:lang w:val="en-GB"/>
        </w:rPr>
        <w:tab/>
      </w:r>
    </w:p>
    <w:p w14:paraId="37910854"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The AVSA grants cover costs for eligible students enrolled in an EIT-Labelled Master Programme to participate in the following activities:</w:t>
      </w:r>
    </w:p>
    <w:p w14:paraId="665AA5BF" w14:textId="77777777" w:rsidR="008A2C2F" w:rsidRPr="003E2E27" w:rsidRDefault="008A2C2F" w:rsidP="00092600">
      <w:pPr>
        <w:numPr>
          <w:ilvl w:val="0"/>
          <w:numId w:val="4"/>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Industry placements and other internships</w:t>
      </w:r>
    </w:p>
    <w:p w14:paraId="3E95716B" w14:textId="77777777" w:rsidR="008A2C2F" w:rsidRPr="003E2E27" w:rsidRDefault="008A2C2F" w:rsidP="00092600">
      <w:pPr>
        <w:numPr>
          <w:ilvl w:val="0"/>
          <w:numId w:val="4"/>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Exchanges with other universities</w:t>
      </w:r>
    </w:p>
    <w:p w14:paraId="062CF855" w14:textId="77777777" w:rsidR="008A2C2F" w:rsidRPr="003E2E27" w:rsidRDefault="008A2C2F" w:rsidP="00092600">
      <w:pPr>
        <w:numPr>
          <w:ilvl w:val="0"/>
          <w:numId w:val="4"/>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Mobility</w:t>
      </w:r>
    </w:p>
    <w:p w14:paraId="063F7BEC" w14:textId="77777777" w:rsidR="008A2C2F" w:rsidRPr="003E2E27" w:rsidRDefault="008A2C2F" w:rsidP="00092600">
      <w:pPr>
        <w:numPr>
          <w:ilvl w:val="0"/>
          <w:numId w:val="4"/>
        </w:numPr>
        <w:spacing w:after="120"/>
        <w:jc w:val="both"/>
        <w:rPr>
          <w:rFonts w:ascii="Calibri" w:eastAsia="Calibri" w:hAnsi="Calibri" w:cs="Calibri"/>
          <w:sz w:val="22"/>
          <w:szCs w:val="22"/>
        </w:rPr>
      </w:pPr>
      <w:r w:rsidRPr="003E2E27">
        <w:rPr>
          <w:rFonts w:ascii="Calibri" w:eastAsia="Calibri" w:hAnsi="Calibri" w:cs="Calibri"/>
          <w:sz w:val="22"/>
          <w:szCs w:val="22"/>
          <w:lang w:val="en-GB"/>
        </w:rPr>
        <w:t xml:space="preserve">And/or similar activities </w:t>
      </w:r>
      <w:r w:rsidRPr="003E2E27">
        <w:rPr>
          <w:rFonts w:ascii="Calibri" w:eastAsia="Calibri" w:hAnsi="Calibri" w:cs="Calibri"/>
          <w:b/>
          <w:sz w:val="22"/>
          <w:szCs w:val="22"/>
          <w:lang w:val="en-GB"/>
        </w:rPr>
        <w:t>additional</w:t>
      </w:r>
      <w:r w:rsidRPr="003E2E27">
        <w:rPr>
          <w:rFonts w:ascii="Calibri" w:eastAsia="Calibri" w:hAnsi="Calibri" w:cs="Calibri"/>
          <w:sz w:val="22"/>
          <w:szCs w:val="22"/>
          <w:lang w:val="en-GB"/>
        </w:rPr>
        <w:t xml:space="preserve"> to the regular programme contents, which aim to promote the learning, knowledge, skills, professional flexibility and pursuit of careers</w:t>
      </w:r>
    </w:p>
    <w:p w14:paraId="09FC992D" w14:textId="407AAC95" w:rsidR="003F77C2"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Although AVSA grants may be used for activities which will add value to students’ preparation for their professional career, they may also be used to cover </w:t>
      </w:r>
      <w:r w:rsidRPr="003E2E27">
        <w:rPr>
          <w:rFonts w:ascii="Calibri" w:eastAsia="Calibri" w:hAnsi="Calibri" w:cs="Calibri"/>
          <w:b/>
          <w:sz w:val="22"/>
          <w:szCs w:val="22"/>
          <w:lang w:val="en-GB"/>
        </w:rPr>
        <w:t>living and mobility costs</w:t>
      </w:r>
      <w:r w:rsidRPr="003E2E27">
        <w:rPr>
          <w:rFonts w:ascii="Calibri" w:eastAsia="Calibri" w:hAnsi="Calibri" w:cs="Calibri"/>
          <w:sz w:val="22"/>
          <w:szCs w:val="22"/>
          <w:lang w:val="en-GB"/>
        </w:rPr>
        <w:t xml:space="preserve"> for students.</w:t>
      </w:r>
      <w:bookmarkStart w:id="8" w:name="_Ref370136312"/>
      <w:bookmarkStart w:id="9" w:name="_Ref372381677"/>
      <w:bookmarkStart w:id="10" w:name="_Toc372382671"/>
      <w:bookmarkStart w:id="11" w:name="_Toc372469298"/>
      <w:bookmarkStart w:id="12" w:name="_Toc528741890"/>
      <w:bookmarkStart w:id="13" w:name="_Toc20409067"/>
    </w:p>
    <w:p w14:paraId="3EA396BD" w14:textId="1E219923" w:rsidR="008A2C2F" w:rsidRPr="003E2E27" w:rsidRDefault="008A2C2F" w:rsidP="00092600">
      <w:pPr>
        <w:spacing w:after="120"/>
        <w:jc w:val="both"/>
        <w:rPr>
          <w:rFonts w:ascii="Calibri" w:eastAsia="Calibri" w:hAnsi="Calibri" w:cs="Calibri"/>
          <w:b/>
          <w:bCs/>
          <w:sz w:val="22"/>
          <w:szCs w:val="22"/>
          <w:u w:val="single"/>
          <w:lang w:val="en-GB"/>
        </w:rPr>
      </w:pPr>
      <w:r w:rsidRPr="003E2E27">
        <w:rPr>
          <w:rFonts w:ascii="Calibri" w:eastAsia="Calibri" w:hAnsi="Calibri" w:cs="Calibri"/>
          <w:b/>
          <w:bCs/>
          <w:sz w:val="22"/>
          <w:szCs w:val="22"/>
          <w:u w:val="single"/>
          <w:lang w:val="en-GB"/>
        </w:rPr>
        <w:t>How are the AVSA grants calculated?</w:t>
      </w:r>
      <w:bookmarkEnd w:id="8"/>
      <w:bookmarkEnd w:id="9"/>
      <w:bookmarkEnd w:id="10"/>
      <w:bookmarkEnd w:id="11"/>
      <w:bookmarkEnd w:id="12"/>
      <w:bookmarkEnd w:id="13"/>
    </w:p>
    <w:p w14:paraId="24DAA2C9"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AVSA grants amount to EUR 13.500 EUR per eligible Master student for the entire duration of the Master Pogramme. Even for a 2-year Master Programme, the total AVSA grant amount for the entire EIT-Labelled Master Programme will be EUR 13.500.</w:t>
      </w:r>
    </w:p>
    <w:p w14:paraId="0C9050A4"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The AVSA grant is calculated based on a monthly unit cost of 1.125 EUR per month x 12 months.</w:t>
      </w:r>
    </w:p>
    <w:p w14:paraId="16C219EF"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14" w:name="_Ref370132385"/>
      <w:bookmarkStart w:id="15" w:name="_Toc372382672"/>
      <w:bookmarkStart w:id="16" w:name="_Toc372469299"/>
      <w:bookmarkStart w:id="17" w:name="_Toc528741891"/>
      <w:bookmarkStart w:id="18" w:name="_Toc20409069"/>
      <w:r w:rsidRPr="003E2E27">
        <w:rPr>
          <w:rFonts w:ascii="Calibri" w:eastAsia="Calibri" w:hAnsi="Calibri" w:cs="Calibri"/>
          <w:b/>
          <w:bCs/>
          <w:sz w:val="22"/>
          <w:szCs w:val="22"/>
          <w:u w:val="single"/>
          <w:lang w:val="en-GB"/>
        </w:rPr>
        <w:t>How many AVSA grants may be allocated to a project?</w:t>
      </w:r>
      <w:bookmarkEnd w:id="14"/>
      <w:bookmarkEnd w:id="15"/>
      <w:bookmarkEnd w:id="16"/>
      <w:bookmarkEnd w:id="17"/>
      <w:bookmarkEnd w:id="18"/>
    </w:p>
    <w:p w14:paraId="2F69B5ED" w14:textId="327836E8"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There is no cap on the number of students who may be awarded AVSA grants. However, in order to ensure that EIT RawMaterials can organise their financial planning accordingly, EIT-Labelled Master Programmes must inform their Innovation Hub (CLC) Education Manager and Head of Academy as soon as they know they will enrol more than 30 students.</w:t>
      </w:r>
    </w:p>
    <w:p w14:paraId="7470C590"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19" w:name="_Toc372382674"/>
      <w:bookmarkStart w:id="20" w:name="_Toc372469300"/>
      <w:bookmarkStart w:id="21" w:name="_Toc528741892"/>
      <w:bookmarkStart w:id="22" w:name="_Toc20409071"/>
      <w:r w:rsidRPr="003E2E27">
        <w:rPr>
          <w:rFonts w:ascii="Calibri" w:eastAsia="Calibri" w:hAnsi="Calibri" w:cs="Calibri"/>
          <w:b/>
          <w:bCs/>
          <w:sz w:val="22"/>
          <w:szCs w:val="22"/>
          <w:u w:val="single"/>
          <w:lang w:val="en-GB"/>
        </w:rPr>
        <w:t>How and when are AVSA grants paid to the partners?</w:t>
      </w:r>
      <w:bookmarkEnd w:id="19"/>
      <w:bookmarkEnd w:id="20"/>
      <w:bookmarkEnd w:id="21"/>
      <w:bookmarkEnd w:id="22"/>
    </w:p>
    <w:p w14:paraId="25580F90"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AVSA grants are paid to the eligible students via the EIT-Labelled Master Programme university(ies). </w:t>
      </w:r>
    </w:p>
    <w:p w14:paraId="16A7034B"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EIT RawMaterials will make the AVSA grants available to the EIT-Labelled university(ies) through their KAVA project. In order to ensure the AVSA grant amount is included in the KAVA project of an EIT-Labelled Master progamme, the Project Coordinator of the KAVA project must create a change request in BlueBook by 1 August for the in-take of new students enrolling in semester 1 during the autumn of that year. </w:t>
      </w:r>
      <w:r w:rsidRPr="003E2E27">
        <w:rPr>
          <w:rFonts w:ascii="Calibri" w:eastAsia="Calibri" w:hAnsi="Calibri" w:cs="Calibri"/>
          <w:b/>
          <w:sz w:val="22"/>
          <w:szCs w:val="22"/>
          <w:lang w:val="en-GB"/>
        </w:rPr>
        <w:t>The change request will be for the following Business Plan year, as students will receive their full AVSA grant solely within the Business Plan year following the year in which new students enrol in semester 1</w:t>
      </w:r>
      <w:r w:rsidRPr="003E2E27">
        <w:rPr>
          <w:rFonts w:ascii="Calibri" w:eastAsia="Calibri" w:hAnsi="Calibri" w:cs="Calibri"/>
          <w:sz w:val="22"/>
          <w:szCs w:val="22"/>
          <w:lang w:val="en-GB"/>
        </w:rPr>
        <w:t>; the Business Plan Year following the year in which new students enrol in semester 1 will also be the year all AVSA grants are paid to that particular in-take of students.</w:t>
      </w:r>
    </w:p>
    <w:p w14:paraId="57652CC1" w14:textId="77777777" w:rsidR="008A2C2F" w:rsidRPr="003E2E27" w:rsidRDefault="008A2C2F" w:rsidP="00092600">
      <w:pPr>
        <w:spacing w:after="120"/>
        <w:jc w:val="both"/>
        <w:rPr>
          <w:rFonts w:ascii="Calibri" w:eastAsia="Calibri" w:hAnsi="Calibri" w:cs="Calibri"/>
          <w:sz w:val="22"/>
          <w:szCs w:val="22"/>
        </w:rPr>
      </w:pPr>
      <w:r w:rsidRPr="003E2E27">
        <w:rPr>
          <w:rFonts w:ascii="Calibri" w:eastAsia="Calibri" w:hAnsi="Calibri" w:cs="Calibri"/>
          <w:sz w:val="22"/>
          <w:szCs w:val="22"/>
          <w:lang w:val="en-GB"/>
        </w:rPr>
        <w:t xml:space="preserve">The cost category to be used in BlueBook is </w:t>
      </w:r>
      <w:r w:rsidRPr="003E2E27">
        <w:rPr>
          <w:rFonts w:ascii="Calibri" w:eastAsia="Calibri" w:hAnsi="Calibri" w:cs="Calibri"/>
          <w:sz w:val="22"/>
          <w:szCs w:val="22"/>
        </w:rPr>
        <w:t>Unit costs EIT labelled Master programmes (AVSA).</w:t>
      </w:r>
    </w:p>
    <w:p w14:paraId="4F8A8AB1"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Moreover, the project coordinator will send the following information to the Education Manager and Head of Academy in excel format by 1 August: </w:t>
      </w:r>
    </w:p>
    <w:p w14:paraId="10F79314" w14:textId="77777777" w:rsidR="008A2C2F" w:rsidRPr="003E2E27" w:rsidRDefault="008A2C2F" w:rsidP="00092600">
      <w:pPr>
        <w:numPr>
          <w:ilvl w:val="2"/>
          <w:numId w:val="5"/>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Number of students</w:t>
      </w:r>
    </w:p>
    <w:p w14:paraId="04D21387" w14:textId="77777777" w:rsidR="008A2C2F" w:rsidRPr="003E2E27" w:rsidRDefault="008A2C2F" w:rsidP="00092600">
      <w:pPr>
        <w:numPr>
          <w:ilvl w:val="2"/>
          <w:numId w:val="5"/>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Nationality</w:t>
      </w:r>
    </w:p>
    <w:p w14:paraId="0A43CA6F" w14:textId="77777777" w:rsidR="008A2C2F" w:rsidRPr="003E2E27" w:rsidRDefault="008A2C2F" w:rsidP="00092600">
      <w:pPr>
        <w:numPr>
          <w:ilvl w:val="2"/>
          <w:numId w:val="5"/>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Gender</w:t>
      </w:r>
    </w:p>
    <w:p w14:paraId="65B9B420" w14:textId="77777777" w:rsidR="008A2C2F" w:rsidRPr="003E2E27" w:rsidRDefault="008A2C2F" w:rsidP="00092600">
      <w:pPr>
        <w:numPr>
          <w:ilvl w:val="2"/>
          <w:numId w:val="5"/>
        </w:num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Institution of primary enrolment</w:t>
      </w:r>
    </w:p>
    <w:p w14:paraId="20402B7C"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If complete enrolment information is not available by 1 August, project coordinators must submit a reasonable estimate of enrolment numbers. </w:t>
      </w:r>
    </w:p>
    <w:p w14:paraId="5BF9B018" w14:textId="0A2DB134"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The AVSA grants will be subsequently paid to the corresponding partners of an EIT-Labelled Programme after (1) the SGA is signed by EIT and EIT RawMaterials and (2) after the Project Agreement is signed by all KAVA consortium partners and uploaded to BlueBook. The AVSA grant payments will be subject to the same pre-financing rules of other KAVA projects, except they will be pre-financed at 100%. </w:t>
      </w:r>
    </w:p>
    <w:p w14:paraId="0C08DB61"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EXAMPLE</w:t>
      </w:r>
    </w:p>
    <w:p w14:paraId="4AD4C3B2"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CE-ROCK Master programme will enrol a new in-take of 20 students starting their 1</w:t>
      </w:r>
      <w:r w:rsidRPr="003E2E27">
        <w:rPr>
          <w:rFonts w:ascii="Calibri" w:eastAsia="Calibri" w:hAnsi="Calibri" w:cs="Calibri"/>
          <w:sz w:val="22"/>
          <w:szCs w:val="22"/>
          <w:vertAlign w:val="superscript"/>
          <w:lang w:val="en-GB"/>
        </w:rPr>
        <w:t>st</w:t>
      </w:r>
      <w:r w:rsidRPr="003E2E27">
        <w:rPr>
          <w:rFonts w:ascii="Calibri" w:eastAsia="Calibri" w:hAnsi="Calibri" w:cs="Calibri"/>
          <w:sz w:val="22"/>
          <w:szCs w:val="22"/>
          <w:lang w:val="en-GB"/>
        </w:rPr>
        <w:t xml:space="preserve"> semester in September 2019. The project coordinator sends a list of the number of students, their nationalities, gender and entry university to the Education Manager and Head of Academy on 25 July 2019. </w:t>
      </w:r>
    </w:p>
    <w:p w14:paraId="2A695842" w14:textId="77777777" w:rsidR="008A2C2F" w:rsidRPr="003E2E27" w:rsidRDefault="008A2C2F" w:rsidP="00092600">
      <w:pPr>
        <w:spacing w:after="120"/>
        <w:jc w:val="both"/>
        <w:rPr>
          <w:rFonts w:ascii="Calibri" w:eastAsia="Calibri" w:hAnsi="Calibri" w:cs="Calibri"/>
          <w:sz w:val="22"/>
          <w:szCs w:val="22"/>
        </w:rPr>
      </w:pPr>
      <w:r w:rsidRPr="003E2E27">
        <w:rPr>
          <w:rFonts w:ascii="Calibri" w:eastAsia="Calibri" w:hAnsi="Calibri" w:cs="Calibri"/>
          <w:sz w:val="22"/>
          <w:szCs w:val="22"/>
          <w:lang w:val="en-GB"/>
        </w:rPr>
        <w:t xml:space="preserve">The project coordinator then creates a change request for Business Plan 2020 in her CE-ROCK KAVA project in BlueBook on 25 July 2019. The change request amount totals EUR 13.500 x 20 students = EUR </w:t>
      </w:r>
      <w:proofErr w:type="gramStart"/>
      <w:r w:rsidRPr="003E2E27">
        <w:rPr>
          <w:rFonts w:ascii="Calibri" w:eastAsia="Calibri" w:hAnsi="Calibri" w:cs="Calibri"/>
          <w:sz w:val="22"/>
          <w:szCs w:val="22"/>
          <w:lang w:val="en-GB"/>
        </w:rPr>
        <w:t>270.000, and</w:t>
      </w:r>
      <w:proofErr w:type="gramEnd"/>
      <w:r w:rsidRPr="003E2E27">
        <w:rPr>
          <w:rFonts w:ascii="Calibri" w:eastAsia="Calibri" w:hAnsi="Calibri" w:cs="Calibri"/>
          <w:sz w:val="22"/>
          <w:szCs w:val="22"/>
          <w:lang w:val="en-GB"/>
        </w:rPr>
        <w:t xml:space="preserve"> assigned the cost category </w:t>
      </w:r>
      <w:r w:rsidRPr="003E2E27">
        <w:rPr>
          <w:rFonts w:ascii="Calibri" w:eastAsia="Calibri" w:hAnsi="Calibri" w:cs="Calibri"/>
          <w:sz w:val="22"/>
          <w:szCs w:val="22"/>
        </w:rPr>
        <w:t xml:space="preserve">Unit costs EIT labelled Master programmes (AVSA). </w:t>
      </w:r>
    </w:p>
    <w:p w14:paraId="0B2B3B9F" w14:textId="77777777" w:rsidR="008A2C2F" w:rsidRPr="003E2E27" w:rsidRDefault="008A2C2F" w:rsidP="00092600">
      <w:pPr>
        <w:spacing w:after="120"/>
        <w:jc w:val="both"/>
        <w:rPr>
          <w:rFonts w:ascii="Calibri" w:eastAsia="Calibri" w:hAnsi="Calibri" w:cs="Calibri"/>
          <w:sz w:val="22"/>
          <w:szCs w:val="22"/>
        </w:rPr>
      </w:pPr>
      <w:r w:rsidRPr="003E2E27">
        <w:rPr>
          <w:rFonts w:ascii="Calibri" w:eastAsia="Calibri" w:hAnsi="Calibri" w:cs="Calibri"/>
          <w:sz w:val="22"/>
          <w:szCs w:val="22"/>
        </w:rPr>
        <w:t xml:space="preserve">In January 2020, the SGA is successfully signed by EIT and EIT RawMaterials – a record! The Project Agreement is issued to the consortium partners of CE-ROCK. All partners sign and upload their Project Agreements to BlueBook on 15 February 2020, before the deadline for pre-financing round #1. The AVSA grants for the 2019 in-take of CE-ROCK were received by the coordinating university in full – EUR 270.000 – in April 2020. </w:t>
      </w:r>
    </w:p>
    <w:p w14:paraId="18864C98"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23" w:name="_Toc20409078"/>
      <w:r w:rsidRPr="003E2E27">
        <w:rPr>
          <w:rFonts w:ascii="Calibri" w:eastAsia="Calibri" w:hAnsi="Calibri" w:cs="Calibri"/>
          <w:b/>
          <w:bCs/>
          <w:sz w:val="22"/>
          <w:szCs w:val="22"/>
          <w:u w:val="single"/>
          <w:lang w:val="en-GB"/>
        </w:rPr>
        <w:t xml:space="preserve">When are AVSA grants to be paid to eligible EIT-Label </w:t>
      </w:r>
      <w:proofErr w:type="gramStart"/>
      <w:r w:rsidRPr="003E2E27">
        <w:rPr>
          <w:rFonts w:ascii="Calibri" w:eastAsia="Calibri" w:hAnsi="Calibri" w:cs="Calibri"/>
          <w:b/>
          <w:bCs/>
          <w:sz w:val="22"/>
          <w:szCs w:val="22"/>
          <w:u w:val="single"/>
          <w:lang w:val="en-GB"/>
        </w:rPr>
        <w:t>Students</w:t>
      </w:r>
      <w:bookmarkEnd w:id="23"/>
      <w:proofErr w:type="gramEnd"/>
    </w:p>
    <w:p w14:paraId="733515A5"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In order to reconcile the academic calendar (September – August) with the Business Plan Year (January – December), </w:t>
      </w:r>
      <w:r w:rsidRPr="003E2E27">
        <w:rPr>
          <w:rFonts w:ascii="Calibri" w:eastAsia="Calibri" w:hAnsi="Calibri" w:cs="Calibri"/>
          <w:b/>
          <w:sz w:val="22"/>
          <w:szCs w:val="22"/>
          <w:lang w:val="en-GB"/>
        </w:rPr>
        <w:t>the full AVSA grant amount – EUR 13.500 per student – will be paid in full by the EIT-Labelled Master Programme to each eligible student in the Business Plan year following the enrolment year in semester 1.</w:t>
      </w:r>
      <w:r w:rsidRPr="003E2E27">
        <w:rPr>
          <w:rFonts w:ascii="Calibri" w:eastAsia="Calibri" w:hAnsi="Calibri" w:cs="Calibri"/>
          <w:sz w:val="22"/>
          <w:szCs w:val="22"/>
          <w:lang w:val="en-GB"/>
        </w:rPr>
        <w:t xml:space="preserve"> </w:t>
      </w:r>
    </w:p>
    <w:p w14:paraId="5D38FE29"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This means, for those eligible students enrolling in an EIT-Labelled Programme:</w:t>
      </w:r>
    </w:p>
    <w:p w14:paraId="6E7B5A3C" w14:textId="77777777" w:rsidR="008A2C2F" w:rsidRPr="003E2E27" w:rsidRDefault="008A2C2F" w:rsidP="00092600">
      <w:pPr>
        <w:numPr>
          <w:ilvl w:val="0"/>
          <w:numId w:val="7"/>
        </w:numPr>
        <w:spacing w:after="120"/>
        <w:ind w:left="284" w:hanging="284"/>
        <w:jc w:val="both"/>
        <w:rPr>
          <w:rFonts w:ascii="Calibri" w:eastAsia="Calibri" w:hAnsi="Calibri" w:cs="Calibri"/>
          <w:b/>
          <w:sz w:val="22"/>
          <w:szCs w:val="22"/>
          <w:lang w:val="en-GB"/>
        </w:rPr>
      </w:pPr>
      <w:r w:rsidRPr="003E2E27">
        <w:rPr>
          <w:rFonts w:ascii="Calibri" w:eastAsia="Calibri" w:hAnsi="Calibri" w:cs="Calibri"/>
          <w:sz w:val="22"/>
          <w:szCs w:val="22"/>
          <w:lang w:val="en-GB"/>
        </w:rPr>
        <w:t xml:space="preserve">Enrolment in semester 1 in autumn 2019: Eligible Label students will receive their full AVSA grant in Business Plan Year 2020, </w:t>
      </w:r>
      <w:proofErr w:type="gramStart"/>
      <w:r w:rsidRPr="003E2E27">
        <w:rPr>
          <w:rFonts w:ascii="Calibri" w:eastAsia="Calibri" w:hAnsi="Calibri" w:cs="Calibri"/>
          <w:sz w:val="22"/>
          <w:szCs w:val="22"/>
          <w:lang w:val="en-GB"/>
        </w:rPr>
        <w:t>i.e.</w:t>
      </w:r>
      <w:proofErr w:type="gramEnd"/>
      <w:r w:rsidRPr="003E2E27">
        <w:rPr>
          <w:rFonts w:ascii="Calibri" w:eastAsia="Calibri" w:hAnsi="Calibri" w:cs="Calibri"/>
          <w:sz w:val="22"/>
          <w:szCs w:val="22"/>
          <w:lang w:val="en-GB"/>
        </w:rPr>
        <w:t xml:space="preserve"> between January – December 2020. AVSA grants for students enrolling autumn 2019 may not be paid in Business Plan Year 2019 and/or Business Plan Year 2021</w:t>
      </w:r>
      <w:r w:rsidRPr="003E2E27">
        <w:rPr>
          <w:rFonts w:ascii="Calibri" w:eastAsia="Calibri" w:hAnsi="Calibri" w:cs="Calibri"/>
          <w:b/>
          <w:sz w:val="22"/>
          <w:szCs w:val="22"/>
          <w:lang w:val="en-GB"/>
        </w:rPr>
        <w:t xml:space="preserve">. </w:t>
      </w:r>
    </w:p>
    <w:p w14:paraId="0D41ACDB" w14:textId="77777777" w:rsidR="008A2C2F" w:rsidRPr="003E2E27" w:rsidRDefault="008A2C2F" w:rsidP="00092600">
      <w:pPr>
        <w:numPr>
          <w:ilvl w:val="0"/>
          <w:numId w:val="7"/>
        </w:numPr>
        <w:spacing w:after="120"/>
        <w:ind w:left="284" w:hanging="284"/>
        <w:jc w:val="both"/>
        <w:rPr>
          <w:rFonts w:ascii="Calibri" w:eastAsia="Calibri" w:hAnsi="Calibri" w:cs="Calibri"/>
          <w:b/>
          <w:sz w:val="22"/>
          <w:szCs w:val="22"/>
          <w:lang w:val="en-GB"/>
        </w:rPr>
      </w:pPr>
      <w:r w:rsidRPr="003E2E27">
        <w:rPr>
          <w:rFonts w:ascii="Calibri" w:eastAsia="Calibri" w:hAnsi="Calibri" w:cs="Calibri"/>
          <w:sz w:val="22"/>
          <w:szCs w:val="22"/>
          <w:lang w:val="en-GB"/>
        </w:rPr>
        <w:t>Enrolment in semester autumn 2020:</w:t>
      </w:r>
      <w:r w:rsidRPr="003E2E27">
        <w:rPr>
          <w:rFonts w:ascii="Calibri" w:eastAsia="Calibri" w:hAnsi="Calibri" w:cs="Calibri"/>
          <w:b/>
          <w:sz w:val="22"/>
          <w:szCs w:val="22"/>
          <w:lang w:val="en-GB"/>
        </w:rPr>
        <w:t xml:space="preserve"> </w:t>
      </w:r>
      <w:r w:rsidRPr="003E2E27">
        <w:rPr>
          <w:rFonts w:ascii="Calibri" w:eastAsia="Calibri" w:hAnsi="Calibri" w:cs="Calibri"/>
          <w:sz w:val="22"/>
          <w:szCs w:val="22"/>
          <w:lang w:val="en-GB"/>
        </w:rPr>
        <w:t xml:space="preserve">Eligible Label students will receive their full AVSA grant in Business Plan Year 2021, i.e. between January – December 2021. </w:t>
      </w:r>
      <w:r w:rsidRPr="003E2E27">
        <w:rPr>
          <w:rFonts w:ascii="Calibri" w:eastAsia="Calibri" w:hAnsi="Calibri" w:cs="Calibri"/>
          <w:b/>
          <w:sz w:val="22"/>
          <w:szCs w:val="22"/>
          <w:lang w:val="en-GB"/>
        </w:rPr>
        <w:t>AVSA grants for students enrolling autumn 2020 may not be paid in Business Plan Year 2020 and/or Business Plan Year 2022.</w:t>
      </w:r>
    </w:p>
    <w:p w14:paraId="2B91072E" w14:textId="77777777" w:rsidR="008A2C2F" w:rsidRPr="003E2E27" w:rsidRDefault="008A2C2F" w:rsidP="00092600">
      <w:pPr>
        <w:numPr>
          <w:ilvl w:val="0"/>
          <w:numId w:val="7"/>
        </w:numPr>
        <w:spacing w:after="120"/>
        <w:ind w:left="284" w:hanging="284"/>
        <w:jc w:val="both"/>
        <w:rPr>
          <w:rFonts w:ascii="Calibri" w:eastAsia="Calibri" w:hAnsi="Calibri" w:cs="Calibri"/>
          <w:b/>
          <w:sz w:val="22"/>
          <w:szCs w:val="22"/>
          <w:lang w:val="en-GB"/>
        </w:rPr>
      </w:pPr>
      <w:r w:rsidRPr="003E2E27">
        <w:rPr>
          <w:rFonts w:ascii="Calibri" w:eastAsia="Calibri" w:hAnsi="Calibri" w:cs="Calibri"/>
          <w:sz w:val="22"/>
          <w:szCs w:val="22"/>
          <w:lang w:val="en-GB"/>
        </w:rPr>
        <w:t>Enrolment in semester 1 in autumn 2021:</w:t>
      </w:r>
      <w:r w:rsidRPr="003E2E27">
        <w:rPr>
          <w:rFonts w:ascii="Calibri" w:eastAsia="Calibri" w:hAnsi="Calibri" w:cs="Calibri"/>
          <w:b/>
          <w:sz w:val="22"/>
          <w:szCs w:val="22"/>
          <w:lang w:val="en-GB"/>
        </w:rPr>
        <w:t xml:space="preserve"> </w:t>
      </w:r>
      <w:r w:rsidRPr="003E2E27">
        <w:rPr>
          <w:rFonts w:ascii="Calibri" w:eastAsia="Calibri" w:hAnsi="Calibri" w:cs="Calibri"/>
          <w:sz w:val="22"/>
          <w:szCs w:val="22"/>
          <w:lang w:val="en-GB"/>
        </w:rPr>
        <w:t xml:space="preserve">Eligible Label students will receive their full AVSA grant in Business Plan Year 2022, i.e. between January – December 2022. </w:t>
      </w:r>
      <w:r w:rsidRPr="003E2E27">
        <w:rPr>
          <w:rFonts w:ascii="Calibri" w:eastAsia="Calibri" w:hAnsi="Calibri" w:cs="Calibri"/>
          <w:b/>
          <w:sz w:val="22"/>
          <w:szCs w:val="22"/>
          <w:lang w:val="en-GB"/>
        </w:rPr>
        <w:t>AVSA grants for students enrolling autumn 2022 may not be paid in Business Plan Year 2021 and/or Business Plan Year 2023.</w:t>
      </w:r>
    </w:p>
    <w:p w14:paraId="5DB6ECF9"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24" w:name="_Toc528741894"/>
      <w:bookmarkStart w:id="25" w:name="_Toc20409084"/>
      <w:r w:rsidRPr="003E2E27">
        <w:rPr>
          <w:rFonts w:ascii="Calibri" w:eastAsia="Calibri" w:hAnsi="Calibri" w:cs="Calibri"/>
          <w:b/>
          <w:bCs/>
          <w:sz w:val="22"/>
          <w:szCs w:val="22"/>
          <w:u w:val="single"/>
          <w:lang w:val="en-GB"/>
        </w:rPr>
        <w:t>What are the AVSA grant eligibility criteria?</w:t>
      </w:r>
      <w:bookmarkEnd w:id="24"/>
      <w:bookmarkEnd w:id="25"/>
    </w:p>
    <w:p w14:paraId="4DADF97A"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AVSA grants </w:t>
      </w:r>
      <w:r w:rsidRPr="003E2E27">
        <w:rPr>
          <w:rFonts w:ascii="Calibri" w:eastAsia="Calibri" w:hAnsi="Calibri" w:cs="Calibri"/>
          <w:b/>
          <w:sz w:val="22"/>
          <w:szCs w:val="22"/>
          <w:lang w:val="en-GB"/>
        </w:rPr>
        <w:t>must not</w:t>
      </w:r>
      <w:r w:rsidRPr="003E2E27">
        <w:rPr>
          <w:rFonts w:ascii="Calibri" w:eastAsia="Calibri" w:hAnsi="Calibri" w:cs="Calibri"/>
          <w:sz w:val="22"/>
          <w:szCs w:val="22"/>
          <w:lang w:val="en-GB"/>
        </w:rPr>
        <w:t xml:space="preserve"> be paid to students who are already in receipt of Erasmus Mundus/Erasmus+ grants. This is because students cannot receive more than one type of EU-funded grant, in line with EU Financial Regulation, Article 129 (principle of non-cumulative award) which prohibits the award of more than one grant funded from the Union budget to the same beneficiary for the same action. </w:t>
      </w:r>
    </w:p>
    <w:p w14:paraId="4B825E8E" w14:textId="69726CFC"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If a student receives a national grant or a grant from another source (as long as it is not EU-funded) and these grants permit additional scholarships to be awarded and there</w:t>
      </w:r>
      <w:r w:rsidR="008F619C" w:rsidRPr="003E2E27">
        <w:rPr>
          <w:rFonts w:ascii="Calibri" w:eastAsia="Calibri" w:hAnsi="Calibri" w:cs="Calibri"/>
          <w:sz w:val="22"/>
          <w:szCs w:val="22"/>
          <w:lang w:val="en-GB"/>
        </w:rPr>
        <w:t xml:space="preserve">fore accumulated, EIT-Labelled </w:t>
      </w:r>
      <w:r w:rsidRPr="003E2E27">
        <w:rPr>
          <w:rFonts w:ascii="Calibri" w:eastAsia="Calibri" w:hAnsi="Calibri" w:cs="Calibri"/>
          <w:sz w:val="22"/>
          <w:szCs w:val="22"/>
          <w:lang w:val="en-GB"/>
        </w:rPr>
        <w:t xml:space="preserve">Master Programmes </w:t>
      </w:r>
      <w:r w:rsidRPr="003E2E27">
        <w:rPr>
          <w:rFonts w:ascii="Calibri" w:eastAsia="Calibri" w:hAnsi="Calibri" w:cs="Calibri"/>
          <w:b/>
          <w:sz w:val="22"/>
          <w:szCs w:val="22"/>
          <w:lang w:val="en-GB"/>
        </w:rPr>
        <w:t>may</w:t>
      </w:r>
      <w:r w:rsidRPr="003E2E27">
        <w:rPr>
          <w:rFonts w:ascii="Calibri" w:eastAsia="Calibri" w:hAnsi="Calibri" w:cs="Calibri"/>
          <w:sz w:val="22"/>
          <w:szCs w:val="22"/>
          <w:lang w:val="en-GB"/>
        </w:rPr>
        <w:t xml:space="preserve"> award the student an AVSA grant. Partners need to keep records of this, e.g. to have documents available for this in case of an audit. </w:t>
      </w:r>
    </w:p>
    <w:p w14:paraId="334D4535"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Whether AVSA grants are compatible with other types of grant will depend on national rules, and should be addressed at partner or country level, for instance in the case of student payment during an internship.</w:t>
      </w:r>
    </w:p>
    <w:p w14:paraId="57286D35"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Individual EIT-Labelled Master Programmes may also determine additional eligibility criteria.</w:t>
      </w:r>
    </w:p>
    <w:p w14:paraId="240A8678"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26" w:name="_Toc372382678"/>
      <w:bookmarkStart w:id="27" w:name="_Toc372469304"/>
      <w:bookmarkStart w:id="28" w:name="_Toc528741895"/>
      <w:bookmarkStart w:id="29" w:name="_Toc20409085"/>
      <w:r w:rsidRPr="003E2E27">
        <w:rPr>
          <w:rFonts w:ascii="Calibri" w:eastAsia="Calibri" w:hAnsi="Calibri" w:cs="Calibri"/>
          <w:b/>
          <w:bCs/>
          <w:sz w:val="22"/>
          <w:szCs w:val="22"/>
          <w:u w:val="single"/>
          <w:lang w:val="en-GB"/>
        </w:rPr>
        <w:t>Will the students have to repay funds should they drop out of the programme?</w:t>
      </w:r>
      <w:bookmarkEnd w:id="26"/>
      <w:bookmarkEnd w:id="27"/>
      <w:bookmarkEnd w:id="28"/>
      <w:bookmarkEnd w:id="29"/>
    </w:p>
    <w:p w14:paraId="42D5617E"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No. Similar to Erasmus Mundus/Erasmus+ programmes, EIT RawMaterials will not require the repayment of AVSA grants already given to the student. However, if the university did not pay the student the total maximum amount of EUR 13.500 before they no longer continued with the EIT-Labelled Master Programme, the remaining amount will not be disbursed to the student and will be returned to EIT RawMaterials following financial reporting, as for any other underspent funds in a KAVA project.</w:t>
      </w:r>
    </w:p>
    <w:p w14:paraId="09B9518F"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30" w:name="_Toc372382679"/>
      <w:bookmarkStart w:id="31" w:name="_Toc372469305"/>
      <w:bookmarkStart w:id="32" w:name="_Toc528741896"/>
      <w:bookmarkStart w:id="33" w:name="_Toc20409086"/>
      <w:r w:rsidRPr="003E2E27">
        <w:rPr>
          <w:rFonts w:ascii="Calibri" w:eastAsia="Calibri" w:hAnsi="Calibri" w:cs="Calibri"/>
          <w:b/>
          <w:bCs/>
          <w:sz w:val="22"/>
          <w:szCs w:val="22"/>
          <w:u w:val="single"/>
          <w:lang w:val="en-GB"/>
        </w:rPr>
        <w:t>How should partners report AVSA grants?</w:t>
      </w:r>
      <w:bookmarkEnd w:id="30"/>
      <w:bookmarkEnd w:id="31"/>
      <w:bookmarkEnd w:id="32"/>
      <w:bookmarkEnd w:id="33"/>
    </w:p>
    <w:p w14:paraId="257A98EB"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As AVSA grants are distributed within a KAVA project, they will be subject to financial reporting. An Excel table will need to be submitted which details the way in which the grants have been paid, including the following information:</w:t>
      </w:r>
    </w:p>
    <w:p w14:paraId="7109C225" w14:textId="77777777" w:rsidR="008A2C2F" w:rsidRPr="003E2E27" w:rsidRDefault="008A2C2F" w:rsidP="00092600">
      <w:pPr>
        <w:spacing w:after="120"/>
        <w:jc w:val="both"/>
        <w:rPr>
          <w:rFonts w:ascii="Calibri" w:eastAsia="Calibri" w:hAnsi="Calibri" w:cs="Calibri"/>
          <w:iCs/>
          <w:sz w:val="22"/>
          <w:szCs w:val="22"/>
          <w:lang w:val="en-GB"/>
        </w:rPr>
      </w:pPr>
      <w:r w:rsidRPr="003E2E27">
        <w:rPr>
          <w:rFonts w:ascii="Calibri" w:eastAsia="Calibri" w:hAnsi="Calibri" w:cs="Calibri"/>
          <w:iCs/>
          <w:sz w:val="22"/>
          <w:szCs w:val="22"/>
          <w:lang w:val="en-GB"/>
        </w:rPr>
        <w:t>Anonymised student data – duration of grant award – grant amount per month – total amount granted.</w:t>
      </w:r>
    </w:p>
    <w:p w14:paraId="64C9184A"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iCs/>
          <w:sz w:val="22"/>
          <w:szCs w:val="22"/>
          <w:lang w:val="en-GB"/>
        </w:rPr>
        <w:t xml:space="preserve">The partners shall submit this information to their Project Officer for a compliance check. </w:t>
      </w:r>
      <w:r w:rsidRPr="003E2E27">
        <w:rPr>
          <w:rFonts w:ascii="Calibri" w:eastAsia="Calibri" w:hAnsi="Calibri" w:cs="Calibri"/>
          <w:sz w:val="22"/>
          <w:szCs w:val="22"/>
          <w:lang w:val="en-GB"/>
        </w:rPr>
        <w:t>Additionally, partners should bear in mind that in the event of an audit, they must provide an official document (grant agreement) signed by the university and student showing that the scholarship has been awarded, and proof of payment afterwards. This is in line with Horizon 2020 guidelines.</w:t>
      </w:r>
    </w:p>
    <w:p w14:paraId="0410509D"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AVSA grants are officially scholarships which are lump sums not based on actual costs and will be reported, accordingly.</w:t>
      </w:r>
    </w:p>
    <w:p w14:paraId="410414F2" w14:textId="77777777" w:rsidR="008A2C2F" w:rsidRPr="003E2E27" w:rsidRDefault="008A2C2F" w:rsidP="00092600">
      <w:pPr>
        <w:spacing w:after="120"/>
        <w:jc w:val="both"/>
        <w:rPr>
          <w:rFonts w:ascii="Calibri" w:eastAsia="Calibri" w:hAnsi="Calibri" w:cs="Calibri"/>
          <w:b/>
          <w:bCs/>
          <w:sz w:val="22"/>
          <w:szCs w:val="22"/>
          <w:u w:val="single"/>
          <w:lang w:val="en-GB"/>
        </w:rPr>
      </w:pPr>
      <w:bookmarkStart w:id="34" w:name="_Toc20409087"/>
      <w:r w:rsidRPr="003E2E27">
        <w:rPr>
          <w:rFonts w:ascii="Calibri" w:eastAsia="Calibri" w:hAnsi="Calibri" w:cs="Calibri"/>
          <w:b/>
          <w:bCs/>
          <w:sz w:val="22"/>
          <w:szCs w:val="22"/>
          <w:u w:val="single"/>
          <w:lang w:val="en-GB"/>
        </w:rPr>
        <w:t>Compulsory Mobility</w:t>
      </w:r>
      <w:bookmarkEnd w:id="34"/>
      <w:r w:rsidRPr="003E2E27">
        <w:rPr>
          <w:rFonts w:ascii="Calibri" w:eastAsia="Calibri" w:hAnsi="Calibri" w:cs="Calibri"/>
          <w:b/>
          <w:bCs/>
          <w:sz w:val="22"/>
          <w:szCs w:val="22"/>
          <w:u w:val="single"/>
          <w:lang w:val="en-GB"/>
        </w:rPr>
        <w:t xml:space="preserve"> </w:t>
      </w:r>
    </w:p>
    <w:p w14:paraId="54A46D84" w14:textId="77777777" w:rsidR="008A2C2F" w:rsidRPr="003E2E27" w:rsidRDefault="008A2C2F" w:rsidP="00092600">
      <w:pPr>
        <w:spacing w:after="120"/>
        <w:jc w:val="both"/>
        <w:rPr>
          <w:rFonts w:ascii="Calibri" w:eastAsia="Calibri" w:hAnsi="Calibri" w:cs="Calibri"/>
          <w:sz w:val="22"/>
          <w:szCs w:val="22"/>
          <w:lang w:val="en-GB"/>
        </w:rPr>
      </w:pPr>
      <w:r w:rsidRPr="003E2E27">
        <w:rPr>
          <w:rFonts w:ascii="Calibri" w:eastAsia="Calibri" w:hAnsi="Calibri" w:cs="Calibri"/>
          <w:sz w:val="22"/>
          <w:szCs w:val="22"/>
          <w:lang w:val="en-GB"/>
        </w:rPr>
        <w:t xml:space="preserve">Should there be compulsory mobility requirements of students in an EIT-Labelled Programme, e.g. a field trip or excursion, the EIT-Labelled Programme should estimate the cost of travel, accommodation and subsistence for each student and inform eligible students with an AVSA grant how much of their EUR 13.500 AVSA grant should be used for the corresponding mobility. </w:t>
      </w:r>
    </w:p>
    <w:p w14:paraId="45D59FC7" w14:textId="2F241FA8" w:rsidR="00712E55" w:rsidRPr="003E2E27" w:rsidRDefault="008A2C2F" w:rsidP="00092600">
      <w:pPr>
        <w:spacing w:after="120"/>
        <w:ind w:right="79"/>
        <w:jc w:val="both"/>
        <w:rPr>
          <w:rFonts w:ascii="Calibri" w:eastAsia="Calibri" w:hAnsi="Calibri" w:cs="Calibri"/>
          <w:sz w:val="22"/>
          <w:szCs w:val="22"/>
          <w:lang w:val="en-GB"/>
        </w:rPr>
      </w:pPr>
      <w:r w:rsidRPr="003E2E27">
        <w:rPr>
          <w:rFonts w:ascii="Calibri" w:eastAsia="Calibri" w:hAnsi="Calibri" w:cs="Calibri"/>
          <w:b/>
          <w:sz w:val="22"/>
          <w:szCs w:val="22"/>
          <w:lang w:val="en-GB"/>
        </w:rPr>
        <w:t>EIT RawMaterials is not permitted to cover any mobility costs for EIT-Labelled students based on actual costs</w:t>
      </w:r>
      <w:r w:rsidRPr="003E2E27">
        <w:rPr>
          <w:rFonts w:ascii="Calibri" w:eastAsia="Calibri" w:hAnsi="Calibri" w:cs="Calibri"/>
          <w:sz w:val="22"/>
          <w:szCs w:val="22"/>
          <w:lang w:val="en-GB"/>
        </w:rPr>
        <w:t>.</w:t>
      </w:r>
    </w:p>
    <w:p w14:paraId="6EF346D1" w14:textId="02B69FB2" w:rsidR="007C5FEE" w:rsidRPr="003E2E27" w:rsidRDefault="0027654A" w:rsidP="00092600">
      <w:pPr>
        <w:spacing w:after="120"/>
        <w:ind w:right="81"/>
        <w:jc w:val="both"/>
        <w:rPr>
          <w:rFonts w:ascii="Calibri" w:eastAsia="Calibri" w:hAnsi="Calibri" w:cs="Calibri"/>
          <w:sz w:val="22"/>
          <w:szCs w:val="22"/>
        </w:rPr>
      </w:pPr>
      <w:bookmarkStart w:id="35" w:name="_Toc527552459"/>
      <w:bookmarkStart w:id="36" w:name="_Toc20409065"/>
      <w:bookmarkStart w:id="37" w:name="_Toc496788316"/>
      <w:bookmarkStart w:id="38" w:name="_Toc496788317"/>
      <w:bookmarkStart w:id="39" w:name="_Toc496788318"/>
      <w:bookmarkStart w:id="40" w:name="_Toc496788319"/>
      <w:bookmarkStart w:id="41" w:name="_Toc496788320"/>
      <w:bookmarkStart w:id="42" w:name="_Toc496788322"/>
      <w:bookmarkStart w:id="43" w:name="_Toc496788324"/>
      <w:bookmarkStart w:id="44" w:name="_Toc20409068"/>
      <w:bookmarkStart w:id="45" w:name="_Toc20409070"/>
      <w:bookmarkStart w:id="46" w:name="_Toc527552464"/>
      <w:bookmarkStart w:id="47" w:name="_Toc527552465"/>
      <w:bookmarkStart w:id="48" w:name="_Toc20409072"/>
      <w:bookmarkStart w:id="49" w:name="_Toc20409073"/>
      <w:bookmarkStart w:id="50" w:name="_Toc20409074"/>
      <w:bookmarkStart w:id="51" w:name="_Toc20409075"/>
      <w:bookmarkStart w:id="52" w:name="_Toc20409076"/>
      <w:bookmarkStart w:id="53" w:name="_Toc20409077"/>
      <w:bookmarkStart w:id="54" w:name="_Toc20409079"/>
      <w:bookmarkStart w:id="55" w:name="_Toc20409080"/>
      <w:bookmarkStart w:id="56" w:name="_Toc20409081"/>
      <w:bookmarkStart w:id="57" w:name="_Toc20409082"/>
      <w:bookmarkStart w:id="58" w:name="_Toc20409083"/>
      <w:bookmarkStart w:id="59" w:name="_Toc527552469"/>
      <w:bookmarkStart w:id="60" w:name="_Toc527552470"/>
      <w:bookmarkStart w:id="61" w:name="_Toc527552476"/>
      <w:bookmarkStart w:id="62" w:name="_Toc52755247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E2E27">
        <w:rPr>
          <w:rFonts w:ascii="Calibri" w:eastAsia="Calibri" w:hAnsi="Calibri" w:cs="Calibri"/>
          <w:w w:val="99"/>
          <w:sz w:val="22"/>
          <w:szCs w:val="22"/>
        </w:rPr>
        <w:t>1.2.3</w:t>
      </w:r>
      <w:r w:rsidRPr="003E2E27">
        <w:rPr>
          <w:rFonts w:ascii="Calibri" w:eastAsia="Calibri" w:hAnsi="Calibri" w:cs="Calibri"/>
          <w:sz w:val="22"/>
          <w:szCs w:val="22"/>
        </w:rPr>
        <w:t xml:space="preserve"> Contacts</w:t>
      </w:r>
      <w:r w:rsidR="003249EC" w:rsidRPr="003E2E27">
        <w:rPr>
          <w:rFonts w:ascii="Calibri" w:eastAsia="Calibri" w:hAnsi="Calibri" w:cs="Calibri"/>
          <w:sz w:val="22"/>
          <w:szCs w:val="22"/>
        </w:rPr>
        <w:t xml:space="preserve"> </w:t>
      </w:r>
      <w:r w:rsidR="003249EC" w:rsidRPr="003E2E27">
        <w:rPr>
          <w:rFonts w:ascii="Calibri" w:eastAsia="Calibri" w:hAnsi="Calibri" w:cs="Calibri"/>
          <w:w w:val="99"/>
          <w:sz w:val="22"/>
          <w:szCs w:val="22"/>
        </w:rPr>
        <w:t>at</w:t>
      </w:r>
      <w:r w:rsidR="003249EC" w:rsidRPr="003E2E27">
        <w:rPr>
          <w:rFonts w:ascii="Calibri" w:eastAsia="Calibri" w:hAnsi="Calibri" w:cs="Calibri"/>
          <w:sz w:val="22"/>
          <w:szCs w:val="22"/>
        </w:rPr>
        <w:t xml:space="preserve"> </w:t>
      </w:r>
      <w:r w:rsidR="003249EC" w:rsidRPr="003E2E27">
        <w:rPr>
          <w:rFonts w:ascii="Calibri" w:eastAsia="Calibri" w:hAnsi="Calibri" w:cs="Calibri"/>
          <w:w w:val="99"/>
          <w:sz w:val="22"/>
          <w:szCs w:val="22"/>
        </w:rPr>
        <w:t>EIT</w:t>
      </w:r>
      <w:r w:rsidR="003249EC" w:rsidRPr="003E2E27">
        <w:rPr>
          <w:rFonts w:ascii="Calibri" w:eastAsia="Calibri" w:hAnsi="Calibri" w:cs="Calibri"/>
          <w:sz w:val="22"/>
          <w:szCs w:val="22"/>
        </w:rPr>
        <w:t xml:space="preserve"> </w:t>
      </w:r>
      <w:r w:rsidR="003249EC" w:rsidRPr="003E2E27">
        <w:rPr>
          <w:rFonts w:ascii="Calibri" w:eastAsia="Calibri" w:hAnsi="Calibri" w:cs="Calibri"/>
          <w:w w:val="99"/>
          <w:sz w:val="22"/>
          <w:szCs w:val="22"/>
        </w:rPr>
        <w:t>RawMaterials</w:t>
      </w:r>
    </w:p>
    <w:p w14:paraId="7CA661A9" w14:textId="2A250293" w:rsidR="007C5FEE" w:rsidRPr="003E2E27" w:rsidRDefault="003249EC" w:rsidP="00092600">
      <w:pPr>
        <w:spacing w:after="120"/>
        <w:ind w:right="81"/>
        <w:jc w:val="both"/>
        <w:rPr>
          <w:rFonts w:ascii="Calibri" w:eastAsia="Calibri" w:hAnsi="Calibri" w:cs="Calibri"/>
          <w:sz w:val="22"/>
          <w:szCs w:val="22"/>
        </w:rPr>
      </w:pPr>
      <w:r w:rsidRPr="003E2E27">
        <w:rPr>
          <w:rFonts w:ascii="Calibri" w:eastAsia="Calibri" w:hAnsi="Calibri" w:cs="Calibri"/>
          <w:sz w:val="22"/>
          <w:szCs w:val="22"/>
        </w:rPr>
        <w:t xml:space="preserve">For general questions related to financing for Labelled programmes and AVSA grants, please contact </w:t>
      </w:r>
      <w:r w:rsidR="008A4D06" w:rsidRPr="003E2E27">
        <w:rPr>
          <w:rFonts w:ascii="Calibri" w:eastAsia="Calibri" w:hAnsi="Calibri" w:cs="Calibri"/>
          <w:sz w:val="22"/>
          <w:szCs w:val="22"/>
        </w:rPr>
        <w:t xml:space="preserve">Wesley Crock, Head of Academy </w:t>
      </w:r>
      <w:r w:rsidRPr="003E2E27">
        <w:rPr>
          <w:rFonts w:ascii="Calibri" w:eastAsia="Calibri" w:hAnsi="Calibri" w:cs="Calibri"/>
          <w:sz w:val="22"/>
          <w:szCs w:val="22"/>
        </w:rPr>
        <w:t>(</w:t>
      </w:r>
      <w:r w:rsidR="008A4D06" w:rsidRPr="003E2E27">
        <w:rPr>
          <w:rFonts w:ascii="Calibri" w:eastAsia="Calibri" w:hAnsi="Calibri" w:cs="Calibri"/>
          <w:sz w:val="22"/>
          <w:szCs w:val="22"/>
        </w:rPr>
        <w:t>wesley.crock</w:t>
      </w:r>
      <w:r w:rsidRPr="003E2E27">
        <w:rPr>
          <w:rFonts w:ascii="Calibri" w:eastAsia="Calibri" w:hAnsi="Calibri" w:cs="Calibri"/>
          <w:sz w:val="22"/>
          <w:szCs w:val="22"/>
        </w:rPr>
        <w:t>@eitrawmaterials.eu)</w:t>
      </w:r>
      <w:r w:rsidR="00EF0260" w:rsidRPr="003E2E27">
        <w:rPr>
          <w:rFonts w:ascii="Calibri" w:eastAsia="Calibri" w:hAnsi="Calibri" w:cs="Calibri"/>
          <w:sz w:val="22"/>
          <w:szCs w:val="22"/>
        </w:rPr>
        <w:t>.</w:t>
      </w:r>
    </w:p>
    <w:p w14:paraId="3D2ADD89" w14:textId="0F516840" w:rsidR="007C5FEE" w:rsidRPr="003E2E27" w:rsidRDefault="004620E1" w:rsidP="00092600">
      <w:pPr>
        <w:spacing w:after="120"/>
        <w:ind w:right="81"/>
        <w:jc w:val="both"/>
        <w:rPr>
          <w:rFonts w:ascii="Calibri" w:eastAsia="Calibri" w:hAnsi="Calibri" w:cs="Calibri"/>
          <w:color w:val="000000" w:themeColor="text1"/>
          <w:sz w:val="22"/>
          <w:szCs w:val="22"/>
        </w:rPr>
      </w:pPr>
      <w:r w:rsidRPr="003E2E27">
        <w:rPr>
          <w:rFonts w:ascii="Calibri" w:eastAsia="Calibri" w:hAnsi="Calibri" w:cs="Calibri"/>
          <w:sz w:val="22"/>
          <w:szCs w:val="22"/>
        </w:rPr>
        <w:t xml:space="preserve">For questions related to </w:t>
      </w:r>
      <w:r w:rsidR="003249EC" w:rsidRPr="003E2E27">
        <w:rPr>
          <w:rFonts w:ascii="Calibri" w:eastAsia="Calibri" w:hAnsi="Calibri" w:cs="Calibri"/>
          <w:sz w:val="22"/>
          <w:szCs w:val="22"/>
        </w:rPr>
        <w:t>reporting/</w:t>
      </w:r>
      <w:r w:rsidRPr="003E2E27">
        <w:rPr>
          <w:rFonts w:ascii="Calibri" w:eastAsia="Calibri" w:hAnsi="Calibri" w:cs="Calibri"/>
          <w:sz w:val="22"/>
          <w:szCs w:val="22"/>
        </w:rPr>
        <w:t>compliance, please contact our Compliance Officer Sven Kreigenfeld (sven.kreigenfeld@eitrawmaterials.eu).</w:t>
      </w:r>
    </w:p>
    <w:sectPr w:rsidR="007C5FEE" w:rsidRPr="003E2E27" w:rsidSect="00EE2565">
      <w:headerReference w:type="default" r:id="rId8"/>
      <w:footerReference w:type="default" r:id="rId9"/>
      <w:pgSz w:w="11900" w:h="16840"/>
      <w:pgMar w:top="2835" w:right="1134" w:bottom="2835"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1137" w14:textId="77777777" w:rsidR="00DB1559" w:rsidRDefault="00DB1559">
      <w:r>
        <w:separator/>
      </w:r>
    </w:p>
  </w:endnote>
  <w:endnote w:type="continuationSeparator" w:id="0">
    <w:p w14:paraId="61379C7B" w14:textId="77777777" w:rsidR="00DB1559" w:rsidRDefault="00DB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CB3A" w14:textId="3D33F7B6" w:rsidR="009C07EA" w:rsidRPr="009C07EA" w:rsidRDefault="009C07EA" w:rsidP="009C07EA">
    <w:pPr>
      <w:pStyle w:val="Footer"/>
      <w:rPr>
        <w:rFonts w:asciiTheme="minorHAnsi" w:hAnsiTheme="minorHAnsi"/>
      </w:rPr>
    </w:pPr>
    <w:r w:rsidRPr="009C07EA">
      <w:rPr>
        <w:rFonts w:asciiTheme="minorHAnsi" w:hAnsiTheme="minorHAnsi"/>
      </w:rPr>
      <w:t xml:space="preserve">Education Project Proposal Guidance and Template for complementary information – KAVA </w:t>
    </w:r>
    <w:r w:rsidR="00082F99">
      <w:rPr>
        <w:rFonts w:asciiTheme="minorHAnsi" w:hAnsiTheme="minorHAnsi"/>
      </w:rPr>
      <w:t>8</w:t>
    </w:r>
  </w:p>
  <w:p w14:paraId="50CC80BB" w14:textId="6E1A2F8E" w:rsidR="007C5FEE" w:rsidRDefault="00DB1559">
    <w:pPr>
      <w:spacing w:line="200" w:lineRule="exact"/>
    </w:pPr>
    <w:r>
      <w:pict w14:anchorId="167E9A78">
        <v:shapetype id="_x0000_t202" coordsize="21600,21600" o:spt="202" path="m,l,21600r21600,l21600,xe">
          <v:stroke joinstyle="miter"/>
          <v:path gradientshapeok="t" o:connecttype="rect"/>
        </v:shapetype>
        <v:shape id="_x0000_s2049" type="#_x0000_t202" alt="" style="position:absolute;margin-left:287.6pt;margin-top:765.9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27654A">
                  <w:rPr>
                    <w:rFonts w:ascii="Calibri" w:eastAsia="Calibri" w:hAnsi="Calibri" w:cs="Calibri"/>
                    <w:noProof/>
                    <w:position w:val="1"/>
                    <w:sz w:val="22"/>
                    <w:szCs w:val="22"/>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F3CD" w14:textId="77777777" w:rsidR="00DB1559" w:rsidRDefault="00DB1559">
      <w:r>
        <w:separator/>
      </w:r>
    </w:p>
  </w:footnote>
  <w:footnote w:type="continuationSeparator" w:id="0">
    <w:p w14:paraId="30ABFEB6" w14:textId="77777777" w:rsidR="00DB1559" w:rsidRDefault="00DB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A4F0" w14:textId="2EE7BE38" w:rsidR="007C5FEE" w:rsidRDefault="00AD27E3">
    <w:pPr>
      <w:spacing w:line="200" w:lineRule="exact"/>
    </w:pPr>
    <w:r>
      <w:rPr>
        <w:noProof/>
        <w:lang w:val="de-DE" w:eastAsia="de-DE"/>
      </w:rPr>
      <w:drawing>
        <wp:anchor distT="0" distB="0" distL="114300" distR="114300" simplePos="0" relativeHeight="251657216" behindDoc="0" locked="0" layoutInCell="1" allowOverlap="1" wp14:anchorId="0B79326E" wp14:editId="711B694F">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A24"/>
    <w:multiLevelType w:val="hybridMultilevel"/>
    <w:tmpl w:val="2FA65336"/>
    <w:lvl w:ilvl="0" w:tplc="529C99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024E67"/>
    <w:multiLevelType w:val="multilevel"/>
    <w:tmpl w:val="0E80C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7"/>
  </w:num>
  <w:num w:numId="4">
    <w:abstractNumId w:val="18"/>
  </w:num>
  <w:num w:numId="5">
    <w:abstractNumId w:val="9"/>
  </w:num>
  <w:num w:numId="6">
    <w:abstractNumId w:val="1"/>
  </w:num>
  <w:num w:numId="7">
    <w:abstractNumId w:val="15"/>
  </w:num>
  <w:num w:numId="8">
    <w:abstractNumId w:val="6"/>
  </w:num>
  <w:num w:numId="9">
    <w:abstractNumId w:val="3"/>
  </w:num>
  <w:num w:numId="10">
    <w:abstractNumId w:val="13"/>
  </w:num>
  <w:num w:numId="11">
    <w:abstractNumId w:val="11"/>
  </w:num>
  <w:num w:numId="12">
    <w:abstractNumId w:val="8"/>
  </w:num>
  <w:num w:numId="13">
    <w:abstractNumId w:val="7"/>
  </w:num>
  <w:num w:numId="14">
    <w:abstractNumId w:val="0"/>
  </w:num>
  <w:num w:numId="15">
    <w:abstractNumId w:val="5"/>
  </w:num>
  <w:num w:numId="16">
    <w:abstractNumId w:val="12"/>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039F9"/>
    <w:rsid w:val="00043053"/>
    <w:rsid w:val="00046A6F"/>
    <w:rsid w:val="00062E21"/>
    <w:rsid w:val="00071433"/>
    <w:rsid w:val="00082F99"/>
    <w:rsid w:val="00092600"/>
    <w:rsid w:val="000A27DA"/>
    <w:rsid w:val="000E7E2A"/>
    <w:rsid w:val="00110CCB"/>
    <w:rsid w:val="00115187"/>
    <w:rsid w:val="00115675"/>
    <w:rsid w:val="00115D3E"/>
    <w:rsid w:val="00125E70"/>
    <w:rsid w:val="00140A5F"/>
    <w:rsid w:val="00162C6E"/>
    <w:rsid w:val="00165625"/>
    <w:rsid w:val="001A1066"/>
    <w:rsid w:val="001B6020"/>
    <w:rsid w:val="001F061E"/>
    <w:rsid w:val="001F2D17"/>
    <w:rsid w:val="001F5B07"/>
    <w:rsid w:val="00210564"/>
    <w:rsid w:val="00214D14"/>
    <w:rsid w:val="00221759"/>
    <w:rsid w:val="00255DC2"/>
    <w:rsid w:val="00274EE1"/>
    <w:rsid w:val="0027654A"/>
    <w:rsid w:val="002A50DE"/>
    <w:rsid w:val="002B0DA5"/>
    <w:rsid w:val="002F1FC7"/>
    <w:rsid w:val="0031414E"/>
    <w:rsid w:val="003249EC"/>
    <w:rsid w:val="00330230"/>
    <w:rsid w:val="00355F77"/>
    <w:rsid w:val="003A1646"/>
    <w:rsid w:val="003E2E27"/>
    <w:rsid w:val="003F77C2"/>
    <w:rsid w:val="00403762"/>
    <w:rsid w:val="00421731"/>
    <w:rsid w:val="00431801"/>
    <w:rsid w:val="00435DF5"/>
    <w:rsid w:val="004360E5"/>
    <w:rsid w:val="004518C5"/>
    <w:rsid w:val="00461F9F"/>
    <w:rsid w:val="004620E1"/>
    <w:rsid w:val="004724A1"/>
    <w:rsid w:val="004738A1"/>
    <w:rsid w:val="004908A8"/>
    <w:rsid w:val="00490E75"/>
    <w:rsid w:val="004B3212"/>
    <w:rsid w:val="004B4578"/>
    <w:rsid w:val="004B7301"/>
    <w:rsid w:val="004C1E37"/>
    <w:rsid w:val="00506668"/>
    <w:rsid w:val="00517A11"/>
    <w:rsid w:val="00522066"/>
    <w:rsid w:val="00522B9E"/>
    <w:rsid w:val="005A0FAC"/>
    <w:rsid w:val="005C1839"/>
    <w:rsid w:val="005E03CC"/>
    <w:rsid w:val="0063784F"/>
    <w:rsid w:val="006437CB"/>
    <w:rsid w:val="00652BEE"/>
    <w:rsid w:val="006749DD"/>
    <w:rsid w:val="00690199"/>
    <w:rsid w:val="006A2F83"/>
    <w:rsid w:val="006D0309"/>
    <w:rsid w:val="006D5E71"/>
    <w:rsid w:val="006E045A"/>
    <w:rsid w:val="00700A54"/>
    <w:rsid w:val="0071015C"/>
    <w:rsid w:val="00712E55"/>
    <w:rsid w:val="00730BED"/>
    <w:rsid w:val="0074373A"/>
    <w:rsid w:val="007546DF"/>
    <w:rsid w:val="00757D64"/>
    <w:rsid w:val="00770795"/>
    <w:rsid w:val="007A4B09"/>
    <w:rsid w:val="007B31AB"/>
    <w:rsid w:val="007C5FEE"/>
    <w:rsid w:val="007C6FC1"/>
    <w:rsid w:val="007E0DE0"/>
    <w:rsid w:val="00855A87"/>
    <w:rsid w:val="00895DBF"/>
    <w:rsid w:val="008A2C2F"/>
    <w:rsid w:val="008A4D06"/>
    <w:rsid w:val="008B0A78"/>
    <w:rsid w:val="008B6014"/>
    <w:rsid w:val="008F35F5"/>
    <w:rsid w:val="008F385E"/>
    <w:rsid w:val="008F619C"/>
    <w:rsid w:val="009117BA"/>
    <w:rsid w:val="00912474"/>
    <w:rsid w:val="00912A9A"/>
    <w:rsid w:val="00925A01"/>
    <w:rsid w:val="0096547F"/>
    <w:rsid w:val="00970984"/>
    <w:rsid w:val="009709E2"/>
    <w:rsid w:val="009A6B10"/>
    <w:rsid w:val="009B279A"/>
    <w:rsid w:val="009C07EA"/>
    <w:rsid w:val="009D3A6B"/>
    <w:rsid w:val="00A14920"/>
    <w:rsid w:val="00A256D8"/>
    <w:rsid w:val="00A2685B"/>
    <w:rsid w:val="00A63770"/>
    <w:rsid w:val="00A63ECF"/>
    <w:rsid w:val="00AA01DB"/>
    <w:rsid w:val="00AD27E3"/>
    <w:rsid w:val="00AE05B6"/>
    <w:rsid w:val="00B130F6"/>
    <w:rsid w:val="00B203B4"/>
    <w:rsid w:val="00B21739"/>
    <w:rsid w:val="00B36170"/>
    <w:rsid w:val="00B54508"/>
    <w:rsid w:val="00B82B7F"/>
    <w:rsid w:val="00BC7DFD"/>
    <w:rsid w:val="00BF0DBD"/>
    <w:rsid w:val="00C25939"/>
    <w:rsid w:val="00C701D7"/>
    <w:rsid w:val="00CB56FE"/>
    <w:rsid w:val="00CB5855"/>
    <w:rsid w:val="00CC40D6"/>
    <w:rsid w:val="00D133B9"/>
    <w:rsid w:val="00D306F1"/>
    <w:rsid w:val="00D502E2"/>
    <w:rsid w:val="00D809D1"/>
    <w:rsid w:val="00DB1559"/>
    <w:rsid w:val="00DF0C48"/>
    <w:rsid w:val="00E31493"/>
    <w:rsid w:val="00E51E70"/>
    <w:rsid w:val="00E87656"/>
    <w:rsid w:val="00E9367E"/>
    <w:rsid w:val="00EB5717"/>
    <w:rsid w:val="00EE2565"/>
    <w:rsid w:val="00EF0260"/>
    <w:rsid w:val="00EF3696"/>
    <w:rsid w:val="00EF516F"/>
    <w:rsid w:val="00F037E9"/>
    <w:rsid w:val="00F07BBA"/>
    <w:rsid w:val="00F07F3D"/>
    <w:rsid w:val="00F15D03"/>
    <w:rsid w:val="00F174D5"/>
    <w:rsid w:val="00F32DFA"/>
    <w:rsid w:val="00F64BC9"/>
    <w:rsid w:val="00F72C56"/>
    <w:rsid w:val="00FA28C2"/>
    <w:rsid w:val="00FB4ECB"/>
    <w:rsid w:val="00FD65C3"/>
    <w:rsid w:val="00FF5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60E5"/>
    <w:rPr>
      <w:sz w:val="18"/>
      <w:szCs w:val="18"/>
    </w:rPr>
  </w:style>
  <w:style w:type="character" w:customStyle="1" w:styleId="BalloonTextChar">
    <w:name w:val="Balloon Text Char"/>
    <w:basedOn w:val="DefaultParagraphFont"/>
    <w:link w:val="BalloonText"/>
    <w:uiPriority w:val="99"/>
    <w:semiHidden/>
    <w:rsid w:val="004360E5"/>
    <w:rPr>
      <w:sz w:val="18"/>
      <w:szCs w:val="18"/>
    </w:rPr>
  </w:style>
  <w:style w:type="character" w:styleId="CommentReference">
    <w:name w:val="annotation reference"/>
    <w:basedOn w:val="DefaultParagraphFont"/>
    <w:uiPriority w:val="99"/>
    <w:semiHidden/>
    <w:unhideWhenUsed/>
    <w:rsid w:val="00770795"/>
    <w:rPr>
      <w:sz w:val="16"/>
      <w:szCs w:val="16"/>
    </w:rPr>
  </w:style>
  <w:style w:type="paragraph" w:styleId="CommentText">
    <w:name w:val="annotation text"/>
    <w:basedOn w:val="Normal"/>
    <w:link w:val="CommentTextCh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TextChar">
    <w:name w:val="Comment Text Char"/>
    <w:basedOn w:val="DefaultParagraphFont"/>
    <w:link w:val="CommentText"/>
    <w:uiPriority w:val="99"/>
    <w:rsid w:val="00770795"/>
    <w:rPr>
      <w:rFonts w:ascii="Calibri Light" w:eastAsiaTheme="minorEastAsia" w:hAnsi="Calibri Light" w:cstheme="minorBidi"/>
      <w:lang w:val="en-GB"/>
    </w:rPr>
  </w:style>
  <w:style w:type="paragraph" w:styleId="CommentSubject">
    <w:name w:val="annotation subject"/>
    <w:basedOn w:val="CommentText"/>
    <w:next w:val="CommentText"/>
    <w:link w:val="CommentSubjectCh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07BBA"/>
    <w:rPr>
      <w:rFonts w:ascii="Calibri Light" w:eastAsiaTheme="minorEastAsia" w:hAnsi="Calibri Light" w:cstheme="minorBidi"/>
      <w:b/>
      <w:bCs/>
      <w:lang w:val="en-GB"/>
    </w:rPr>
  </w:style>
  <w:style w:type="paragraph" w:styleId="ListParagraph">
    <w:name w:val="List Paragraph"/>
    <w:basedOn w:val="Normal"/>
    <w:link w:val="ListParagraphCh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ListParagraphChar">
    <w:name w:val="List Paragraph Char"/>
    <w:basedOn w:val="DefaultParagraphFont"/>
    <w:link w:val="ListParagraph"/>
    <w:uiPriority w:val="34"/>
    <w:rsid w:val="001F2D17"/>
    <w:rPr>
      <w:rFonts w:ascii="Calibri Light" w:eastAsiaTheme="minorEastAsia" w:hAnsi="Calibri Light" w:cstheme="minorBidi"/>
      <w:sz w:val="22"/>
      <w:szCs w:val="22"/>
      <w:lang w:val="en-GB"/>
    </w:rPr>
  </w:style>
  <w:style w:type="paragraph" w:styleId="Revision">
    <w:name w:val="Revision"/>
    <w:hidden/>
    <w:uiPriority w:val="99"/>
    <w:semiHidden/>
    <w:rsid w:val="00461F9F"/>
  </w:style>
  <w:style w:type="paragraph" w:styleId="Header">
    <w:name w:val="header"/>
    <w:basedOn w:val="Normal"/>
    <w:link w:val="HeaderChar"/>
    <w:uiPriority w:val="99"/>
    <w:unhideWhenUsed/>
    <w:rsid w:val="009C07EA"/>
    <w:pPr>
      <w:tabs>
        <w:tab w:val="center" w:pos="4536"/>
        <w:tab w:val="right" w:pos="9072"/>
      </w:tabs>
    </w:pPr>
  </w:style>
  <w:style w:type="character" w:customStyle="1" w:styleId="HeaderChar">
    <w:name w:val="Header Char"/>
    <w:basedOn w:val="DefaultParagraphFont"/>
    <w:link w:val="Header"/>
    <w:uiPriority w:val="99"/>
    <w:rsid w:val="009C07EA"/>
  </w:style>
  <w:style w:type="paragraph" w:styleId="Footer">
    <w:name w:val="footer"/>
    <w:basedOn w:val="Normal"/>
    <w:link w:val="FooterChar"/>
    <w:uiPriority w:val="99"/>
    <w:unhideWhenUsed/>
    <w:rsid w:val="009C07EA"/>
    <w:pPr>
      <w:tabs>
        <w:tab w:val="center" w:pos="4536"/>
        <w:tab w:val="right" w:pos="9072"/>
      </w:tabs>
    </w:pPr>
  </w:style>
  <w:style w:type="character" w:customStyle="1" w:styleId="FooterChar">
    <w:name w:val="Footer Char"/>
    <w:basedOn w:val="DefaultParagraphFont"/>
    <w:link w:val="Footer"/>
    <w:uiPriority w:val="99"/>
    <w:rsid w:val="009C07EA"/>
  </w:style>
  <w:style w:type="character" w:styleId="PageNumber">
    <w:name w:val="page number"/>
    <w:basedOn w:val="DefaultParagraphFont"/>
    <w:uiPriority w:val="99"/>
    <w:semiHidden/>
    <w:unhideWhenUsed/>
    <w:rsid w:val="00AD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56B669-C5E6-864C-ADCB-EBE6976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Javor Dimitrov</cp:lastModifiedBy>
  <cp:revision>7</cp:revision>
  <dcterms:created xsi:type="dcterms:W3CDTF">2021-02-26T07:46:00Z</dcterms:created>
  <dcterms:modified xsi:type="dcterms:W3CDTF">2021-03-01T08:53:00Z</dcterms:modified>
</cp:coreProperties>
</file>